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EA" w:rsidRDefault="00F469EA" w:rsidP="00C25B71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20" w:type="dxa"/>
        <w:tblInd w:w="-601" w:type="dxa"/>
        <w:tblLayout w:type="fixed"/>
        <w:tblLook w:val="04A0"/>
      </w:tblPr>
      <w:tblGrid>
        <w:gridCol w:w="1842"/>
        <w:gridCol w:w="8778"/>
      </w:tblGrid>
      <w:tr w:rsidR="00F469EA" w:rsidRPr="006F55D9" w:rsidTr="00F469EA">
        <w:trPr>
          <w:trHeight w:val="509"/>
        </w:trPr>
        <w:tc>
          <w:tcPr>
            <w:tcW w:w="1843" w:type="dxa"/>
            <w:hideMark/>
          </w:tcPr>
          <w:p w:rsidR="00F469EA" w:rsidRDefault="00F469EA">
            <w:pPr>
              <w:snapToGrid w:val="0"/>
              <w:ind w:left="-142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noProof/>
                <w:sz w:val="23"/>
              </w:rPr>
              <w:drawing>
                <wp:inline distT="0" distB="0" distL="0" distR="0">
                  <wp:extent cx="1038225" cy="9334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4" w:type="dxa"/>
            <w:hideMark/>
          </w:tcPr>
          <w:p w:rsidR="00F469EA" w:rsidRDefault="00F469EA">
            <w:pPr>
              <w:pStyle w:val="3"/>
              <w:tabs>
                <w:tab w:val="left" w:pos="-61"/>
              </w:tabs>
              <w:snapToGrid w:val="0"/>
              <w:ind w:right="-72" w:firstLine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С О Ю З   П О Т Р Е Б И Т Е Л Е Й   Р О С </w:t>
            </w:r>
            <w:proofErr w:type="spellStart"/>
            <w:proofErr w:type="gramStart"/>
            <w:r>
              <w:rPr>
                <w:i/>
                <w:iCs/>
                <w:sz w:val="22"/>
                <w:szCs w:val="22"/>
              </w:rPr>
              <w:t>С</w:t>
            </w:r>
            <w:proofErr w:type="spellEnd"/>
            <w:proofErr w:type="gramEnd"/>
            <w:r>
              <w:rPr>
                <w:i/>
                <w:iCs/>
                <w:sz w:val="22"/>
                <w:szCs w:val="22"/>
              </w:rPr>
              <w:t xml:space="preserve"> И Й С К О Й  Ф Е Д Е Р А Ц И </w:t>
            </w:r>
            <w:proofErr w:type="spellStart"/>
            <w:r>
              <w:rPr>
                <w:i/>
                <w:iCs/>
                <w:sz w:val="22"/>
                <w:szCs w:val="22"/>
              </w:rPr>
              <w:t>И</w:t>
            </w:r>
            <w:proofErr w:type="spellEnd"/>
          </w:p>
          <w:p w:rsidR="00F469EA" w:rsidRDefault="00F469EA">
            <w:pPr>
              <w:pStyle w:val="3"/>
              <w:tabs>
                <w:tab w:val="left" w:pos="-61"/>
              </w:tabs>
              <w:snapToGrid w:val="0"/>
              <w:ind w:right="-72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 Б Щ Е С Т В Е Н </w:t>
            </w:r>
            <w:proofErr w:type="spellStart"/>
            <w:proofErr w:type="gramStart"/>
            <w:r>
              <w:rPr>
                <w:szCs w:val="24"/>
              </w:rPr>
              <w:t>Н</w:t>
            </w:r>
            <w:proofErr w:type="spellEnd"/>
            <w:proofErr w:type="gramEnd"/>
            <w:r>
              <w:rPr>
                <w:szCs w:val="24"/>
              </w:rPr>
              <w:t xml:space="preserve"> О Е   Д В И Ж Е Н И Е</w:t>
            </w:r>
          </w:p>
          <w:p w:rsidR="00F469EA" w:rsidRDefault="00F469EA">
            <w:pPr>
              <w:tabs>
                <w:tab w:val="left" w:pos="-370"/>
              </w:tabs>
              <w:ind w:left="-103" w:right="-72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5524500" cy="2286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69EA" w:rsidRPr="00F469EA" w:rsidRDefault="00F469E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Адрес: 440000, г. Пенза, ул. Кирова, 65/2;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www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  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potrebiteli</w:t>
            </w:r>
            <w:r w:rsidRPr="00F469E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penzi</w:t>
            </w:r>
            <w:r w:rsidRPr="00F469E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</w:p>
          <w:p w:rsidR="00F469EA" w:rsidRPr="00F469EA" w:rsidRDefault="00F469EA">
            <w:pPr>
              <w:pStyle w:val="a3"/>
              <w:rPr>
                <w:lang w:val="en-US"/>
              </w:rPr>
            </w:pPr>
            <w:r w:rsidRPr="00F469E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тел</w:t>
            </w:r>
            <w:r w:rsidRPr="00F469E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факс</w:t>
            </w:r>
            <w:r w:rsidRPr="00F469E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(8-8412) 52-09-90, 52-24-62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F469E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F469E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appo</w:t>
            </w:r>
            <w:r w:rsidRPr="00F469E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_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penza</w:t>
            </w:r>
            <w:r w:rsidRPr="00F469E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@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F469E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pen</w:t>
            </w:r>
            <w:r w:rsidRPr="00F469E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</w:p>
        </w:tc>
      </w:tr>
    </w:tbl>
    <w:p w:rsidR="00F469EA" w:rsidRPr="00F469EA" w:rsidRDefault="00F469EA" w:rsidP="00F469EA">
      <w:pPr>
        <w:pBdr>
          <w:bottom w:val="single" w:sz="8" w:space="0" w:color="000000"/>
        </w:pBdr>
        <w:rPr>
          <w:rFonts w:ascii="Times New Roman" w:hAnsi="Times New Roman"/>
          <w:lang w:val="en-US"/>
        </w:rPr>
      </w:pPr>
    </w:p>
    <w:p w:rsidR="00F469EA" w:rsidRPr="002145ED" w:rsidRDefault="00F469EA" w:rsidP="00F469EA">
      <w:pPr>
        <w:rPr>
          <w:rFonts w:ascii="Times New Roman" w:hAnsi="Times New Roman"/>
          <w:lang w:val="en-US"/>
        </w:rPr>
      </w:pPr>
    </w:p>
    <w:p w:rsidR="00F469EA" w:rsidRPr="00D4530F" w:rsidRDefault="00F469EA" w:rsidP="00F469EA">
      <w:pPr>
        <w:spacing w:line="360" w:lineRule="auto"/>
        <w:jc w:val="center"/>
        <w:rPr>
          <w:rFonts w:ascii="Times New Roman" w:hAnsi="Times New Roman"/>
          <w:b/>
          <w:sz w:val="56"/>
          <w:szCs w:val="56"/>
          <w:lang w:val="en-US"/>
        </w:rPr>
      </w:pPr>
    </w:p>
    <w:p w:rsidR="00F469EA" w:rsidRDefault="00F469EA" w:rsidP="00F469EA">
      <w:pPr>
        <w:spacing w:line="36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ОТЧЕТ</w:t>
      </w:r>
    </w:p>
    <w:p w:rsidR="00F469EA" w:rsidRDefault="00F469EA" w:rsidP="00F469EA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ОБЩЕСТВЕННОГО ДВИЖЕНИЯ</w:t>
      </w:r>
    </w:p>
    <w:p w:rsidR="00F469EA" w:rsidRDefault="00F469EA" w:rsidP="00F469EA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«АССОЦИАЦИЯ ПОТРЕБИТЕЛЕЙ</w:t>
      </w:r>
      <w:r>
        <w:rPr>
          <w:rFonts w:ascii="Times New Roman" w:hAnsi="Times New Roman"/>
          <w:b/>
          <w:sz w:val="52"/>
          <w:szCs w:val="52"/>
        </w:rPr>
        <w:br/>
        <w:t>ПЕНЗЕНСКОЙ ОБЛАСТИ»</w:t>
      </w:r>
    </w:p>
    <w:p w:rsidR="00F469EA" w:rsidRDefault="00F469EA" w:rsidP="00F469EA">
      <w:pPr>
        <w:spacing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469EA" w:rsidRDefault="002145ED" w:rsidP="00F469EA">
      <w:pPr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за период с января по дека</w:t>
      </w:r>
      <w:r w:rsidR="00AF4097">
        <w:rPr>
          <w:rFonts w:ascii="Times New Roman" w:hAnsi="Times New Roman"/>
          <w:b/>
          <w:sz w:val="44"/>
          <w:szCs w:val="44"/>
        </w:rPr>
        <w:t>брь 2019 г.</w:t>
      </w:r>
    </w:p>
    <w:p w:rsidR="00F469EA" w:rsidRDefault="00F469EA" w:rsidP="00F469EA">
      <w:pPr>
        <w:spacing w:line="360" w:lineRule="auto"/>
        <w:jc w:val="center"/>
        <w:rPr>
          <w:b/>
          <w:sz w:val="44"/>
          <w:szCs w:val="44"/>
        </w:rPr>
      </w:pPr>
    </w:p>
    <w:p w:rsidR="00F469EA" w:rsidRDefault="00F469EA" w:rsidP="00F469EA">
      <w:pPr>
        <w:jc w:val="center"/>
        <w:rPr>
          <w:sz w:val="25"/>
          <w:szCs w:val="25"/>
        </w:rPr>
      </w:pPr>
    </w:p>
    <w:p w:rsidR="00F469EA" w:rsidRDefault="00F469EA" w:rsidP="00F469EA">
      <w:pPr>
        <w:jc w:val="center"/>
        <w:rPr>
          <w:b/>
          <w:i/>
          <w:sz w:val="25"/>
          <w:szCs w:val="25"/>
        </w:rPr>
      </w:pPr>
    </w:p>
    <w:p w:rsidR="00F469EA" w:rsidRDefault="00F469EA" w:rsidP="00F469EA">
      <w:pPr>
        <w:jc w:val="center"/>
        <w:rPr>
          <w:b/>
          <w:i/>
          <w:sz w:val="25"/>
          <w:szCs w:val="25"/>
        </w:rPr>
      </w:pPr>
    </w:p>
    <w:p w:rsidR="00F469EA" w:rsidRDefault="00F469EA" w:rsidP="00F469EA">
      <w:pPr>
        <w:rPr>
          <w:b/>
          <w:i/>
          <w:sz w:val="25"/>
          <w:szCs w:val="25"/>
        </w:rPr>
      </w:pPr>
    </w:p>
    <w:p w:rsidR="00F469EA" w:rsidRDefault="00F469EA" w:rsidP="00F469EA">
      <w:pPr>
        <w:jc w:val="center"/>
        <w:rPr>
          <w:b/>
          <w:i/>
          <w:sz w:val="25"/>
          <w:szCs w:val="25"/>
        </w:rPr>
      </w:pPr>
    </w:p>
    <w:p w:rsidR="00F469EA" w:rsidRDefault="00F469EA" w:rsidP="00F469EA">
      <w:pPr>
        <w:jc w:val="center"/>
        <w:rPr>
          <w:b/>
          <w:i/>
          <w:sz w:val="25"/>
          <w:szCs w:val="25"/>
        </w:rPr>
      </w:pPr>
    </w:p>
    <w:p w:rsidR="00F469EA" w:rsidRDefault="00F469EA" w:rsidP="00F469EA">
      <w:pPr>
        <w:jc w:val="center"/>
        <w:rPr>
          <w:b/>
          <w:i/>
          <w:sz w:val="25"/>
          <w:szCs w:val="25"/>
        </w:rPr>
      </w:pPr>
    </w:p>
    <w:p w:rsidR="00F469EA" w:rsidRDefault="00F469EA" w:rsidP="00F469EA">
      <w:pPr>
        <w:jc w:val="center"/>
        <w:rPr>
          <w:b/>
          <w:i/>
          <w:sz w:val="25"/>
          <w:szCs w:val="25"/>
        </w:rPr>
      </w:pPr>
    </w:p>
    <w:p w:rsidR="00F469EA" w:rsidRDefault="00F469EA" w:rsidP="00F469EA">
      <w:pPr>
        <w:jc w:val="center"/>
        <w:rPr>
          <w:b/>
          <w:i/>
          <w:sz w:val="25"/>
          <w:szCs w:val="25"/>
        </w:rPr>
      </w:pPr>
    </w:p>
    <w:p w:rsidR="00F469EA" w:rsidRDefault="00F469EA" w:rsidP="00F469EA">
      <w:pPr>
        <w:jc w:val="center"/>
        <w:rPr>
          <w:b/>
          <w:i/>
          <w:sz w:val="25"/>
          <w:szCs w:val="25"/>
        </w:rPr>
      </w:pPr>
    </w:p>
    <w:p w:rsidR="00F469EA" w:rsidRDefault="00F469EA" w:rsidP="00F469EA">
      <w:pPr>
        <w:jc w:val="center"/>
        <w:rPr>
          <w:b/>
          <w:i/>
          <w:sz w:val="25"/>
          <w:szCs w:val="25"/>
        </w:rPr>
      </w:pPr>
    </w:p>
    <w:p w:rsidR="00F469EA" w:rsidRDefault="00F469EA" w:rsidP="00F469EA">
      <w:pPr>
        <w:jc w:val="center"/>
        <w:rPr>
          <w:b/>
          <w:i/>
          <w:sz w:val="25"/>
          <w:szCs w:val="25"/>
        </w:rPr>
      </w:pPr>
    </w:p>
    <w:p w:rsidR="00F469EA" w:rsidRPr="002145ED" w:rsidRDefault="00F469EA" w:rsidP="00F469EA">
      <w:pPr>
        <w:pStyle w:val="a3"/>
        <w:jc w:val="center"/>
        <w:rPr>
          <w:rFonts w:ascii="Times New Roman" w:hAnsi="Times New Roman"/>
          <w:b/>
        </w:rPr>
      </w:pPr>
      <w:r w:rsidRPr="002145ED">
        <w:rPr>
          <w:rFonts w:ascii="Times New Roman" w:hAnsi="Times New Roman"/>
          <w:b/>
        </w:rPr>
        <w:lastRenderedPageBreak/>
        <w:t>ИНФОРМАЦИОННО - АНАЛИТИЧЕСКИЙ  ДОКЛАД</w:t>
      </w:r>
    </w:p>
    <w:p w:rsidR="00F469EA" w:rsidRPr="002145ED" w:rsidRDefault="00F469EA" w:rsidP="00F469EA">
      <w:pPr>
        <w:pStyle w:val="a3"/>
        <w:jc w:val="center"/>
        <w:rPr>
          <w:rFonts w:ascii="Times New Roman" w:hAnsi="Times New Roman"/>
          <w:b/>
        </w:rPr>
      </w:pPr>
      <w:r w:rsidRPr="002145ED">
        <w:rPr>
          <w:rFonts w:ascii="Times New Roman" w:hAnsi="Times New Roman"/>
          <w:b/>
        </w:rPr>
        <w:t>ОБЩЕСТВЕННОГО  ДВИЖЕНИЯ</w:t>
      </w:r>
    </w:p>
    <w:p w:rsidR="00F469EA" w:rsidRPr="002145ED" w:rsidRDefault="00F469EA" w:rsidP="00F469EA">
      <w:pPr>
        <w:pStyle w:val="a3"/>
        <w:jc w:val="center"/>
        <w:rPr>
          <w:rFonts w:ascii="Times New Roman" w:hAnsi="Times New Roman"/>
          <w:b/>
        </w:rPr>
      </w:pPr>
      <w:r w:rsidRPr="002145ED">
        <w:rPr>
          <w:rFonts w:ascii="Times New Roman" w:hAnsi="Times New Roman"/>
          <w:b/>
        </w:rPr>
        <w:t>«АССОЦИАЦИЯ ПОТРЕБИТЕЛЕЙ ПЕНЗЕНСКОЙ ОБЛАСТИ»</w:t>
      </w:r>
    </w:p>
    <w:p w:rsidR="00F469EA" w:rsidRDefault="00F469EA" w:rsidP="00F469EA">
      <w:pPr>
        <w:jc w:val="center"/>
        <w:rPr>
          <w:rFonts w:ascii="Times New Roman" w:hAnsi="Times New Roman"/>
          <w:b/>
          <w:i/>
          <w:sz w:val="25"/>
          <w:szCs w:val="25"/>
        </w:rPr>
      </w:pPr>
      <w:r>
        <w:rPr>
          <w:rFonts w:ascii="Times New Roman" w:hAnsi="Times New Roman"/>
          <w:b/>
          <w:i/>
          <w:sz w:val="25"/>
          <w:szCs w:val="25"/>
        </w:rPr>
        <w:t xml:space="preserve">за  </w:t>
      </w:r>
      <w:r w:rsidR="002145ED">
        <w:rPr>
          <w:rFonts w:ascii="Times New Roman" w:hAnsi="Times New Roman"/>
          <w:b/>
          <w:i/>
          <w:sz w:val="25"/>
          <w:szCs w:val="25"/>
        </w:rPr>
        <w:t>период  с января по дека</w:t>
      </w:r>
      <w:r w:rsidR="00AF4097">
        <w:rPr>
          <w:rFonts w:ascii="Times New Roman" w:hAnsi="Times New Roman"/>
          <w:b/>
          <w:i/>
          <w:sz w:val="25"/>
          <w:szCs w:val="25"/>
        </w:rPr>
        <w:t xml:space="preserve">брь </w:t>
      </w:r>
      <w:r w:rsidR="009B7F10">
        <w:rPr>
          <w:rFonts w:ascii="Times New Roman" w:hAnsi="Times New Roman"/>
          <w:b/>
          <w:i/>
          <w:sz w:val="25"/>
          <w:szCs w:val="25"/>
        </w:rPr>
        <w:t>2019</w:t>
      </w:r>
      <w:r w:rsidR="00AF4097">
        <w:rPr>
          <w:rFonts w:ascii="Times New Roman" w:hAnsi="Times New Roman"/>
          <w:b/>
          <w:i/>
          <w:sz w:val="25"/>
          <w:szCs w:val="25"/>
        </w:rPr>
        <w:t>г</w:t>
      </w:r>
      <w:r>
        <w:rPr>
          <w:rFonts w:ascii="Times New Roman" w:hAnsi="Times New Roman"/>
          <w:b/>
          <w:i/>
          <w:sz w:val="25"/>
          <w:szCs w:val="25"/>
        </w:rPr>
        <w:t>.</w:t>
      </w:r>
    </w:p>
    <w:p w:rsidR="00F469EA" w:rsidRDefault="00F469EA" w:rsidP="00F469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Правовая помощь потребителям</w:t>
      </w:r>
    </w:p>
    <w:p w:rsidR="00F469EA" w:rsidRDefault="00F469EA" w:rsidP="00F469E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1.1.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Общее количество обращений потребителей  </w:t>
      </w:r>
      <w:r w:rsidR="009B7F10">
        <w:rPr>
          <w:rFonts w:ascii="Times New Roman" w:hAnsi="Times New Roman"/>
          <w:b/>
          <w:i/>
          <w:sz w:val="24"/>
          <w:szCs w:val="24"/>
        </w:rPr>
        <w:t xml:space="preserve">за </w:t>
      </w:r>
      <w:r w:rsidR="002145ED">
        <w:rPr>
          <w:rFonts w:ascii="Times New Roman" w:hAnsi="Times New Roman"/>
          <w:b/>
          <w:i/>
          <w:sz w:val="24"/>
          <w:szCs w:val="24"/>
        </w:rPr>
        <w:t xml:space="preserve"> период с января по дека</w:t>
      </w:r>
      <w:r w:rsidR="007812F3">
        <w:rPr>
          <w:rFonts w:ascii="Times New Roman" w:hAnsi="Times New Roman"/>
          <w:b/>
          <w:i/>
          <w:sz w:val="24"/>
          <w:szCs w:val="24"/>
        </w:rPr>
        <w:t xml:space="preserve">брь </w:t>
      </w:r>
      <w:r w:rsidR="009B7F10">
        <w:rPr>
          <w:rFonts w:ascii="Times New Roman" w:hAnsi="Times New Roman"/>
          <w:b/>
          <w:i/>
          <w:sz w:val="24"/>
          <w:szCs w:val="24"/>
        </w:rPr>
        <w:t>2019</w:t>
      </w:r>
      <w:r w:rsidR="004A4EF8">
        <w:rPr>
          <w:rFonts w:ascii="Times New Roman" w:hAnsi="Times New Roman"/>
          <w:b/>
          <w:i/>
          <w:sz w:val="24"/>
          <w:szCs w:val="24"/>
        </w:rPr>
        <w:t xml:space="preserve"> г.</w:t>
      </w:r>
      <w:r>
        <w:rPr>
          <w:rFonts w:ascii="Times New Roman" w:hAnsi="Times New Roman"/>
          <w:b/>
          <w:i/>
          <w:sz w:val="24"/>
          <w:szCs w:val="24"/>
        </w:rPr>
        <w:t xml:space="preserve"> –</w:t>
      </w:r>
      <w:r w:rsidR="007812F3">
        <w:rPr>
          <w:rFonts w:ascii="Times New Roman" w:hAnsi="Times New Roman"/>
          <w:b/>
          <w:i/>
          <w:sz w:val="24"/>
          <w:szCs w:val="24"/>
        </w:rPr>
        <w:t>2 122</w:t>
      </w:r>
      <w:r w:rsidR="009B7F10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шт.</w:t>
      </w:r>
    </w:p>
    <w:p w:rsidR="00F469EA" w:rsidRDefault="00F469EA" w:rsidP="00F469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1) безопасности товаров и услуг  - </w:t>
      </w:r>
      <w:r w:rsidR="009B7F10">
        <w:rPr>
          <w:rFonts w:ascii="Times New Roman" w:hAnsi="Times New Roman"/>
          <w:b/>
          <w:sz w:val="24"/>
          <w:szCs w:val="24"/>
        </w:rPr>
        <w:t>5</w:t>
      </w:r>
    </w:p>
    <w:p w:rsidR="00F469EA" w:rsidRDefault="00F469EA" w:rsidP="00F469E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2) качества продовольственных товаров (какие чаще всего)</w:t>
      </w:r>
      <w:r w:rsidR="009B7F10">
        <w:rPr>
          <w:rFonts w:ascii="Times New Roman" w:hAnsi="Times New Roman"/>
          <w:sz w:val="24"/>
          <w:szCs w:val="24"/>
        </w:rPr>
        <w:t>-</w:t>
      </w:r>
      <w:r w:rsidR="009B7F10">
        <w:rPr>
          <w:rFonts w:ascii="Times New Roman" w:hAnsi="Times New Roman"/>
          <w:b/>
          <w:sz w:val="24"/>
          <w:szCs w:val="24"/>
        </w:rPr>
        <w:t>60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(хлебобулочные, полуфабрикаты, рыба, кондитерские и молочные изделия)</w:t>
      </w:r>
    </w:p>
    <w:p w:rsidR="00F469EA" w:rsidRDefault="00F469EA" w:rsidP="00F469E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3) качества непродовольственных товаров (какие чаще  всего) – </w:t>
      </w:r>
      <w:r w:rsidR="009B7F10">
        <w:rPr>
          <w:rFonts w:ascii="Times New Roman" w:hAnsi="Times New Roman"/>
          <w:b/>
          <w:bCs/>
          <w:sz w:val="24"/>
          <w:szCs w:val="24"/>
        </w:rPr>
        <w:t>719</w:t>
      </w:r>
    </w:p>
    <w:p w:rsidR="00F469EA" w:rsidRDefault="00F469EA" w:rsidP="00F469E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(сотовые телефоны,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сложно-бытовая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техника, мебель, двери, обувь)</w:t>
      </w:r>
    </w:p>
    <w:p w:rsidR="00F469EA" w:rsidRDefault="00F469EA" w:rsidP="00F469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4) качества </w:t>
      </w:r>
      <w:proofErr w:type="spellStart"/>
      <w:r>
        <w:rPr>
          <w:rFonts w:ascii="Times New Roman" w:hAnsi="Times New Roman"/>
          <w:sz w:val="24"/>
          <w:szCs w:val="24"/>
        </w:rPr>
        <w:t>жилищно</w:t>
      </w:r>
      <w:proofErr w:type="spellEnd"/>
      <w:r>
        <w:rPr>
          <w:rFonts w:ascii="Times New Roman" w:hAnsi="Times New Roman"/>
          <w:sz w:val="24"/>
          <w:szCs w:val="24"/>
        </w:rPr>
        <w:t xml:space="preserve"> - коммунальных услуг - </w:t>
      </w:r>
      <w:r w:rsidR="007812F3">
        <w:rPr>
          <w:rFonts w:ascii="Times New Roman" w:hAnsi="Times New Roman"/>
          <w:b/>
          <w:sz w:val="24"/>
          <w:szCs w:val="24"/>
        </w:rPr>
        <w:t>925</w:t>
      </w:r>
    </w:p>
    <w:p w:rsidR="00F469EA" w:rsidRDefault="00F469EA" w:rsidP="00F469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5) качества услуг  городского пассажирского транспорта - </w:t>
      </w:r>
      <w:r w:rsidR="009B7F10">
        <w:rPr>
          <w:rFonts w:ascii="Times New Roman" w:hAnsi="Times New Roman"/>
          <w:b/>
          <w:sz w:val="24"/>
          <w:szCs w:val="24"/>
        </w:rPr>
        <w:t>2</w:t>
      </w:r>
    </w:p>
    <w:p w:rsidR="00F469EA" w:rsidRDefault="00F469EA" w:rsidP="00F469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6) качества услуг пригородного и междугородного транспорта  -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F469EA" w:rsidRDefault="00F469EA" w:rsidP="00F469E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7) качества услуг по ремонту жилья и строительных услуг – </w:t>
      </w:r>
      <w:r w:rsidR="009B7F10">
        <w:rPr>
          <w:rFonts w:ascii="Times New Roman" w:hAnsi="Times New Roman"/>
          <w:b/>
          <w:bCs/>
          <w:sz w:val="24"/>
          <w:szCs w:val="24"/>
        </w:rPr>
        <w:t>2</w:t>
      </w:r>
    </w:p>
    <w:p w:rsidR="00F469EA" w:rsidRDefault="00F469EA" w:rsidP="00F469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8) качества услуг связи – </w:t>
      </w:r>
      <w:r w:rsidR="009B7F10">
        <w:rPr>
          <w:rFonts w:ascii="Times New Roman" w:hAnsi="Times New Roman"/>
          <w:b/>
          <w:sz w:val="24"/>
          <w:szCs w:val="24"/>
        </w:rPr>
        <w:t>34</w:t>
      </w:r>
    </w:p>
    <w:p w:rsidR="00F469EA" w:rsidRDefault="00F469EA" w:rsidP="00F469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9) качества  финансовых услуг – </w:t>
      </w:r>
      <w:r w:rsidR="009B7F10">
        <w:rPr>
          <w:rFonts w:ascii="Times New Roman" w:hAnsi="Times New Roman"/>
          <w:b/>
          <w:bCs/>
          <w:sz w:val="24"/>
          <w:szCs w:val="24"/>
        </w:rPr>
        <w:t>12</w:t>
      </w:r>
    </w:p>
    <w:p w:rsidR="00F469EA" w:rsidRDefault="00F469EA" w:rsidP="00F469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качества платных медицинских услуг – </w:t>
      </w:r>
      <w:r w:rsidR="009B7F10">
        <w:rPr>
          <w:rFonts w:ascii="Times New Roman" w:hAnsi="Times New Roman"/>
          <w:b/>
          <w:sz w:val="24"/>
          <w:szCs w:val="24"/>
        </w:rPr>
        <w:t>6</w:t>
      </w:r>
    </w:p>
    <w:p w:rsidR="00F469EA" w:rsidRDefault="00F469EA" w:rsidP="00F469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качества платных образовательных услуг - </w:t>
      </w:r>
      <w:r w:rsidR="009B7F10" w:rsidRPr="009B7F10">
        <w:rPr>
          <w:rFonts w:ascii="Times New Roman" w:hAnsi="Times New Roman"/>
          <w:b/>
          <w:sz w:val="24"/>
          <w:szCs w:val="24"/>
        </w:rPr>
        <w:t>3</w:t>
      </w:r>
    </w:p>
    <w:p w:rsidR="00F469EA" w:rsidRDefault="00F469EA" w:rsidP="00F469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12) сроков исполнения услуг, работ – </w:t>
      </w:r>
      <w:r w:rsidR="009B7F10">
        <w:rPr>
          <w:rFonts w:ascii="Times New Roman" w:hAnsi="Times New Roman"/>
          <w:b/>
          <w:sz w:val="24"/>
          <w:szCs w:val="24"/>
        </w:rPr>
        <w:t>299</w:t>
      </w:r>
    </w:p>
    <w:p w:rsidR="00F469EA" w:rsidRDefault="00F469EA" w:rsidP="00F469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13) обмена доброкачественных товаров – </w:t>
      </w:r>
      <w:r w:rsidR="009B7F10">
        <w:rPr>
          <w:rFonts w:ascii="Times New Roman" w:hAnsi="Times New Roman"/>
          <w:b/>
          <w:sz w:val="24"/>
          <w:szCs w:val="24"/>
        </w:rPr>
        <w:t>20</w:t>
      </w:r>
    </w:p>
    <w:p w:rsidR="00F469EA" w:rsidRDefault="00F469EA" w:rsidP="00F469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14) нарушение правил торговли - </w:t>
      </w:r>
      <w:r w:rsidR="009B7F10">
        <w:rPr>
          <w:rFonts w:ascii="Times New Roman" w:hAnsi="Times New Roman"/>
          <w:b/>
          <w:bCs/>
          <w:sz w:val="24"/>
          <w:szCs w:val="24"/>
        </w:rPr>
        <w:t>11</w:t>
      </w:r>
    </w:p>
    <w:p w:rsidR="00F469EA" w:rsidRDefault="00F469EA" w:rsidP="00F469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15) другие наиболее распространенные причины обращений -</w:t>
      </w:r>
      <w:r w:rsidR="009B7F10" w:rsidRPr="009B7F10">
        <w:rPr>
          <w:rFonts w:ascii="Times New Roman" w:hAnsi="Times New Roman"/>
          <w:b/>
          <w:sz w:val="24"/>
          <w:szCs w:val="24"/>
        </w:rPr>
        <w:t>19</w:t>
      </w:r>
    </w:p>
    <w:p w:rsidR="00F469EA" w:rsidRDefault="00F469EA" w:rsidP="00F469E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1.2.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По обращениям потребителей: </w:t>
      </w:r>
    </w:p>
    <w:p w:rsidR="00F469EA" w:rsidRDefault="00F469EA" w:rsidP="00A50FE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1) дано устных  бесплатных консультаций на приеме –</w:t>
      </w:r>
      <w:r w:rsidR="007812F3">
        <w:rPr>
          <w:rFonts w:ascii="Times New Roman" w:hAnsi="Times New Roman"/>
          <w:b/>
          <w:bCs/>
          <w:i/>
          <w:iCs/>
          <w:sz w:val="24"/>
          <w:szCs w:val="24"/>
        </w:rPr>
        <w:t>784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шт.</w:t>
      </w:r>
    </w:p>
    <w:p w:rsidR="00F469EA" w:rsidRDefault="00F469EA" w:rsidP="00A50FEC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по телефону</w:t>
      </w:r>
      <w:r w:rsidR="007812F3">
        <w:rPr>
          <w:rFonts w:ascii="Times New Roman" w:hAnsi="Times New Roman"/>
          <w:b/>
          <w:i/>
          <w:sz w:val="24"/>
          <w:szCs w:val="24"/>
        </w:rPr>
        <w:t xml:space="preserve"> —1 338 шт</w:t>
      </w:r>
      <w:r>
        <w:rPr>
          <w:rFonts w:ascii="Times New Roman" w:hAnsi="Times New Roman"/>
          <w:b/>
          <w:i/>
          <w:sz w:val="24"/>
          <w:szCs w:val="24"/>
        </w:rPr>
        <w:t>,</w:t>
      </w:r>
    </w:p>
    <w:p w:rsidR="00F469EA" w:rsidRDefault="00F469EA" w:rsidP="00A50FE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2) составлено претензий </w:t>
      </w:r>
      <w:r w:rsidR="009B7F10">
        <w:rPr>
          <w:rFonts w:ascii="Times New Roman" w:hAnsi="Times New Roman"/>
          <w:b/>
          <w:sz w:val="24"/>
          <w:szCs w:val="24"/>
        </w:rPr>
        <w:t>- 100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том числе бесплатно -</w:t>
      </w:r>
      <w:r w:rsidR="009B7F10">
        <w:rPr>
          <w:rFonts w:ascii="Times New Roman" w:hAnsi="Times New Roman"/>
          <w:b/>
          <w:sz w:val="24"/>
          <w:szCs w:val="24"/>
        </w:rPr>
        <w:t>43</w:t>
      </w:r>
    </w:p>
    <w:p w:rsidR="009B7F10" w:rsidRDefault="00F469EA" w:rsidP="00A50F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3) разрешено претензий в досудебном порядке </w:t>
      </w:r>
      <w:r w:rsidRPr="009B7F10">
        <w:rPr>
          <w:rFonts w:ascii="Times New Roman" w:hAnsi="Times New Roman"/>
          <w:b/>
          <w:sz w:val="24"/>
          <w:szCs w:val="24"/>
        </w:rPr>
        <w:t>–</w:t>
      </w:r>
      <w:r w:rsidR="009B7F10">
        <w:rPr>
          <w:rFonts w:ascii="Times New Roman" w:hAnsi="Times New Roman"/>
          <w:b/>
          <w:sz w:val="24"/>
          <w:szCs w:val="24"/>
        </w:rPr>
        <w:t xml:space="preserve"> </w:t>
      </w:r>
      <w:r w:rsidR="009B7F10" w:rsidRPr="009B7F10">
        <w:rPr>
          <w:rFonts w:ascii="Times New Roman" w:hAnsi="Times New Roman"/>
          <w:b/>
          <w:sz w:val="24"/>
          <w:szCs w:val="24"/>
        </w:rPr>
        <w:t>67</w:t>
      </w:r>
    </w:p>
    <w:p w:rsidR="00F469EA" w:rsidRDefault="00F469EA" w:rsidP="00A50F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4) составлено исковых заявлений в суд – </w:t>
      </w:r>
      <w:r w:rsidR="009B7F10" w:rsidRPr="009B7F10">
        <w:rPr>
          <w:rFonts w:ascii="Times New Roman" w:hAnsi="Times New Roman"/>
          <w:b/>
          <w:sz w:val="24"/>
          <w:szCs w:val="24"/>
        </w:rPr>
        <w:t>163</w:t>
      </w:r>
    </w:p>
    <w:p w:rsidR="00F469EA" w:rsidRDefault="00F469EA" w:rsidP="00A50F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5) велось дел – </w:t>
      </w:r>
      <w:r w:rsidR="009B7F1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3,  </w:t>
      </w:r>
      <w:r>
        <w:rPr>
          <w:rFonts w:ascii="Times New Roman" w:hAnsi="Times New Roman"/>
          <w:sz w:val="24"/>
          <w:szCs w:val="24"/>
        </w:rPr>
        <w:t xml:space="preserve">в том числе  в защиту прав    </w:t>
      </w:r>
    </w:p>
    <w:p w:rsidR="00F469EA" w:rsidRDefault="00F469EA" w:rsidP="00A50FEC">
      <w:pPr>
        <w:numPr>
          <w:ilvl w:val="0"/>
          <w:numId w:val="1"/>
        </w:numPr>
        <w:tabs>
          <w:tab w:val="clear" w:pos="1305"/>
          <w:tab w:val="num" w:pos="-1985"/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неопределенного круга потребителей</w:t>
      </w:r>
      <w:r w:rsidR="009B7F10">
        <w:rPr>
          <w:rFonts w:ascii="Times New Roman" w:hAnsi="Times New Roman"/>
          <w:b/>
          <w:sz w:val="24"/>
          <w:szCs w:val="24"/>
        </w:rPr>
        <w:t xml:space="preserve"> –  4</w:t>
      </w:r>
      <w:r>
        <w:rPr>
          <w:rFonts w:ascii="Times New Roman" w:hAnsi="Times New Roman"/>
          <w:b/>
          <w:sz w:val="24"/>
          <w:szCs w:val="24"/>
        </w:rPr>
        <w:t xml:space="preserve">, </w:t>
      </w:r>
    </w:p>
    <w:p w:rsidR="00F469EA" w:rsidRDefault="00F469EA" w:rsidP="00A50FEC">
      <w:pPr>
        <w:numPr>
          <w:ilvl w:val="0"/>
          <w:numId w:val="1"/>
        </w:numPr>
        <w:tabs>
          <w:tab w:val="clear" w:pos="1305"/>
          <w:tab w:val="num" w:pos="-1985"/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определенных лиц</w:t>
      </w:r>
      <w:r w:rsidR="009B7F10">
        <w:rPr>
          <w:rFonts w:ascii="Times New Roman" w:hAnsi="Times New Roman"/>
          <w:b/>
          <w:sz w:val="24"/>
          <w:szCs w:val="24"/>
        </w:rPr>
        <w:t xml:space="preserve"> - 19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50FEC" w:rsidRPr="00A50FEC" w:rsidRDefault="00A50FEC" w:rsidP="00A50FE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50FEC">
        <w:rPr>
          <w:rFonts w:ascii="Times New Roman" w:hAnsi="Times New Roman"/>
          <w:sz w:val="24"/>
          <w:szCs w:val="24"/>
        </w:rPr>
        <w:t xml:space="preserve">  </w:t>
      </w:r>
      <w:r w:rsidR="00F469EA" w:rsidRPr="00A50FEC">
        <w:rPr>
          <w:rFonts w:ascii="Times New Roman" w:hAnsi="Times New Roman"/>
          <w:sz w:val="24"/>
          <w:szCs w:val="24"/>
        </w:rPr>
        <w:t xml:space="preserve">6) завершено дел в защиту неопределенного круга потребителей – </w:t>
      </w:r>
      <w:r w:rsidRPr="00A50FEC">
        <w:rPr>
          <w:rFonts w:ascii="Times New Roman" w:hAnsi="Times New Roman"/>
          <w:b/>
          <w:bCs/>
          <w:sz w:val="24"/>
          <w:szCs w:val="24"/>
        </w:rPr>
        <w:t>4</w:t>
      </w:r>
      <w:r w:rsidR="00F469EA" w:rsidRPr="00A50FEC">
        <w:rPr>
          <w:rFonts w:ascii="Times New Roman" w:hAnsi="Times New Roman"/>
          <w:b/>
          <w:bCs/>
          <w:sz w:val="24"/>
          <w:szCs w:val="24"/>
        </w:rPr>
        <w:t>,</w:t>
      </w:r>
    </w:p>
    <w:p w:rsidR="00F469EA" w:rsidRPr="00A50FEC" w:rsidRDefault="00A50FEC" w:rsidP="00A50FE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50FEC">
        <w:rPr>
          <w:rFonts w:ascii="Times New Roman" w:hAnsi="Times New Roman"/>
          <w:sz w:val="24"/>
          <w:szCs w:val="24"/>
        </w:rPr>
        <w:t xml:space="preserve">  </w:t>
      </w:r>
      <w:r w:rsidR="00F469EA" w:rsidRPr="00A50FEC">
        <w:rPr>
          <w:rFonts w:ascii="Times New Roman" w:hAnsi="Times New Roman"/>
          <w:sz w:val="24"/>
          <w:szCs w:val="24"/>
        </w:rPr>
        <w:t xml:space="preserve">7) завершено дел в защиту определенного круга потребителей - </w:t>
      </w:r>
      <w:r w:rsidRPr="00A50FEC">
        <w:rPr>
          <w:rFonts w:ascii="Times New Roman" w:hAnsi="Times New Roman"/>
          <w:b/>
          <w:sz w:val="24"/>
          <w:szCs w:val="24"/>
        </w:rPr>
        <w:t>8</w:t>
      </w:r>
      <w:r w:rsidR="00F469EA" w:rsidRPr="00A50FEC">
        <w:rPr>
          <w:rFonts w:ascii="Times New Roman" w:hAnsi="Times New Roman"/>
          <w:b/>
          <w:bCs/>
          <w:sz w:val="24"/>
          <w:szCs w:val="24"/>
        </w:rPr>
        <w:t>,</w:t>
      </w:r>
    </w:p>
    <w:p w:rsidR="00F469EA" w:rsidRPr="00A50FEC" w:rsidRDefault="00A50FEC" w:rsidP="00A50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FEC">
        <w:rPr>
          <w:rFonts w:ascii="Times New Roman" w:hAnsi="Times New Roman"/>
          <w:sz w:val="24"/>
          <w:szCs w:val="24"/>
        </w:rPr>
        <w:t xml:space="preserve">           8</w:t>
      </w:r>
      <w:r w:rsidR="00F469EA" w:rsidRPr="00A50FEC">
        <w:rPr>
          <w:rFonts w:ascii="Times New Roman" w:hAnsi="Times New Roman"/>
          <w:sz w:val="24"/>
          <w:szCs w:val="24"/>
        </w:rPr>
        <w:t xml:space="preserve">) исполнено судебных решений по искам в защиту определенного круга потребителей               </w:t>
      </w:r>
    </w:p>
    <w:p w:rsidR="00F469EA" w:rsidRPr="00A50FEC" w:rsidRDefault="00F469EA" w:rsidP="00A50FE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50FEC">
        <w:rPr>
          <w:rFonts w:ascii="Times New Roman" w:hAnsi="Times New Roman"/>
          <w:sz w:val="24"/>
          <w:szCs w:val="24"/>
        </w:rPr>
        <w:t xml:space="preserve">           в пользу истца –</w:t>
      </w:r>
      <w:r w:rsidR="00A50FEC" w:rsidRPr="00A50FEC">
        <w:rPr>
          <w:rFonts w:ascii="Times New Roman" w:hAnsi="Times New Roman"/>
          <w:b/>
          <w:sz w:val="24"/>
          <w:szCs w:val="24"/>
        </w:rPr>
        <w:t xml:space="preserve"> 8</w:t>
      </w:r>
      <w:r w:rsidRPr="00A50FEC">
        <w:rPr>
          <w:rFonts w:ascii="Times New Roman" w:hAnsi="Times New Roman"/>
          <w:b/>
          <w:sz w:val="24"/>
          <w:szCs w:val="24"/>
        </w:rPr>
        <w:t>,</w:t>
      </w:r>
    </w:p>
    <w:p w:rsidR="00F469EA" w:rsidRPr="00A50FEC" w:rsidRDefault="00F469EA" w:rsidP="00F469EA">
      <w:pPr>
        <w:pStyle w:val="1"/>
        <w:rPr>
          <w:szCs w:val="24"/>
        </w:rPr>
      </w:pPr>
      <w:r w:rsidRPr="00A50FEC">
        <w:rPr>
          <w:szCs w:val="24"/>
          <w:u w:val="single"/>
        </w:rPr>
        <w:t>1.3 Сумма возмещенного ущерба</w:t>
      </w:r>
      <w:r w:rsidR="00A50FEC" w:rsidRPr="00A50FEC">
        <w:rPr>
          <w:szCs w:val="24"/>
        </w:rPr>
        <w:t xml:space="preserve"> по обращениям потребителей –  2 17</w:t>
      </w:r>
      <w:r w:rsidRPr="00A50FEC">
        <w:rPr>
          <w:szCs w:val="24"/>
        </w:rPr>
        <w:t>7 890 рублей, в т.ч. в судебном порядке (по решению суда и мировым согл</w:t>
      </w:r>
      <w:r w:rsidR="00A50FEC" w:rsidRPr="00A50FEC">
        <w:rPr>
          <w:szCs w:val="24"/>
        </w:rPr>
        <w:t>ашениям) –  985 000</w:t>
      </w:r>
      <w:r w:rsidRPr="00A50FEC">
        <w:rPr>
          <w:szCs w:val="24"/>
        </w:rPr>
        <w:t xml:space="preserve">рублей, </w:t>
      </w:r>
    </w:p>
    <w:p w:rsidR="004A4EF8" w:rsidRDefault="00F469EA" w:rsidP="00F469E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50FEC">
        <w:rPr>
          <w:rFonts w:ascii="Times New Roman" w:hAnsi="Times New Roman"/>
          <w:b/>
          <w:i/>
          <w:sz w:val="24"/>
          <w:szCs w:val="24"/>
          <w:u w:val="single"/>
        </w:rPr>
        <w:t>1.4 Количество и сумма штрафов, взысканных судами в соответствии со ст. 13 Закона о ЗПП</w:t>
      </w:r>
      <w:r w:rsidRPr="00A50FE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в</w:t>
      </w:r>
      <w:r w:rsidR="004A4EF8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A50FE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пользу объединения —</w:t>
      </w:r>
      <w:r w:rsidR="004A4EF8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31 377</w:t>
      </w:r>
      <w:r w:rsidRPr="00A50FEC">
        <w:rPr>
          <w:rFonts w:ascii="Times New Roman" w:hAnsi="Times New Roman"/>
          <w:b/>
          <w:i/>
          <w:sz w:val="24"/>
          <w:szCs w:val="24"/>
        </w:rPr>
        <w:t xml:space="preserve">руб., из них перечислена на </w:t>
      </w:r>
      <w:proofErr w:type="spellStart"/>
      <w:proofErr w:type="gramStart"/>
      <w:r w:rsidRPr="00A50FEC">
        <w:rPr>
          <w:rFonts w:ascii="Times New Roman" w:hAnsi="Times New Roman"/>
          <w:b/>
          <w:i/>
          <w:sz w:val="24"/>
          <w:szCs w:val="24"/>
        </w:rPr>
        <w:t>р</w:t>
      </w:r>
      <w:proofErr w:type="spellEnd"/>
      <w:proofErr w:type="gramEnd"/>
      <w:r w:rsidRPr="00A50FEC">
        <w:rPr>
          <w:rFonts w:ascii="Times New Roman" w:hAnsi="Times New Roman"/>
          <w:b/>
          <w:i/>
          <w:sz w:val="24"/>
          <w:szCs w:val="24"/>
        </w:rPr>
        <w:t xml:space="preserve">/счет объединения — </w:t>
      </w:r>
    </w:p>
    <w:p w:rsidR="00F469EA" w:rsidRPr="002145ED" w:rsidRDefault="004A4EF8" w:rsidP="002145E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31 377</w:t>
      </w:r>
      <w:r w:rsidR="00F469EA" w:rsidRPr="00A50FEC">
        <w:rPr>
          <w:rFonts w:ascii="Times New Roman" w:hAnsi="Times New Roman"/>
          <w:b/>
          <w:i/>
          <w:sz w:val="24"/>
          <w:szCs w:val="24"/>
        </w:rPr>
        <w:t xml:space="preserve"> руб.</w:t>
      </w:r>
    </w:p>
    <w:p w:rsidR="00F469EA" w:rsidRDefault="00F469EA" w:rsidP="00F469EA">
      <w:pPr>
        <w:pStyle w:val="3"/>
        <w:ind w:firstLine="0"/>
        <w:rPr>
          <w:szCs w:val="24"/>
        </w:rPr>
      </w:pPr>
      <w:r>
        <w:rPr>
          <w:szCs w:val="24"/>
        </w:rPr>
        <w:t>2. Распространение информации.</w:t>
      </w:r>
    </w:p>
    <w:p w:rsidR="00F469EA" w:rsidRDefault="00F469EA" w:rsidP="00F469EA">
      <w:pPr>
        <w:pStyle w:val="22"/>
        <w:jc w:val="both"/>
        <w:rPr>
          <w:b/>
          <w:szCs w:val="24"/>
        </w:rPr>
      </w:pPr>
      <w:r>
        <w:rPr>
          <w:szCs w:val="24"/>
        </w:rPr>
        <w:t xml:space="preserve">2.1. Публикации, ответы на вопросы читателей в газетах </w:t>
      </w:r>
      <w:r>
        <w:rPr>
          <w:b/>
          <w:szCs w:val="24"/>
        </w:rPr>
        <w:t>«Молодой Ленинец», «Наша Пенза»,   «Наш город», «Про город».</w:t>
      </w:r>
    </w:p>
    <w:p w:rsidR="00F469EA" w:rsidRDefault="00F469EA" w:rsidP="00F469EA">
      <w:pPr>
        <w:pStyle w:val="22"/>
        <w:jc w:val="both"/>
        <w:rPr>
          <w:b/>
          <w:szCs w:val="24"/>
        </w:rPr>
      </w:pPr>
      <w:r>
        <w:rPr>
          <w:szCs w:val="24"/>
        </w:rPr>
        <w:t>2.2.  Выступления в новостных передачах пензенских телеканалов по актуальным общественно-значимым проблемам защиты прав потребителей</w:t>
      </w:r>
      <w:r>
        <w:rPr>
          <w:b/>
          <w:szCs w:val="24"/>
        </w:rPr>
        <w:t>.</w:t>
      </w:r>
    </w:p>
    <w:p w:rsidR="00F469EA" w:rsidRDefault="00F469EA" w:rsidP="00F469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  Регулярное выступление на радио </w:t>
      </w:r>
      <w:r>
        <w:rPr>
          <w:rFonts w:ascii="Times New Roman" w:hAnsi="Times New Roman"/>
          <w:b/>
          <w:sz w:val="24"/>
          <w:szCs w:val="24"/>
        </w:rPr>
        <w:t xml:space="preserve"> «Радио Пензы».</w:t>
      </w:r>
    </w:p>
    <w:p w:rsidR="00F469EA" w:rsidRDefault="00F469EA" w:rsidP="00F469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Ежедневная работа общественной приемной по вопросам защиты прав потребителей.</w:t>
      </w:r>
    </w:p>
    <w:p w:rsidR="00F469EA" w:rsidRDefault="00F469EA" w:rsidP="00F469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Ежемесячная организация и проведение обучающих семинаров среди хозяйствующих субъектов по законодательству о защите прав потребителей в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Пензе и районах Пензенской области.</w:t>
      </w:r>
    </w:p>
    <w:p w:rsidR="00F469EA" w:rsidRDefault="00F469EA" w:rsidP="00140BF5">
      <w:pPr>
        <w:pStyle w:val="3"/>
        <w:ind w:left="720" w:hanging="720"/>
        <w:rPr>
          <w:szCs w:val="24"/>
        </w:rPr>
      </w:pPr>
      <w:r>
        <w:rPr>
          <w:szCs w:val="24"/>
        </w:rPr>
        <w:t>3. Организация потребительских экспертиз</w:t>
      </w:r>
    </w:p>
    <w:p w:rsidR="00140BF5" w:rsidRPr="006A4E3A" w:rsidRDefault="00140BF5" w:rsidP="00140BF5">
      <w:pPr>
        <w:pStyle w:val="3"/>
        <w:ind w:firstLine="0"/>
        <w:rPr>
          <w:bCs/>
          <w:szCs w:val="24"/>
        </w:rPr>
      </w:pPr>
      <w:r w:rsidRPr="006A4E3A">
        <w:rPr>
          <w:b w:val="0"/>
          <w:szCs w:val="24"/>
        </w:rPr>
        <w:t xml:space="preserve">3.1. Количество проведенных экспертиз ПРОУ «Центр независимой потребительской экспертизы» (самостоятельной организацией, учредителем которой является Ассоциация потребителей Пензенской области) — </w:t>
      </w:r>
      <w:r>
        <w:rPr>
          <w:bCs/>
          <w:szCs w:val="24"/>
        </w:rPr>
        <w:t>160</w:t>
      </w:r>
    </w:p>
    <w:p w:rsidR="00140BF5" w:rsidRPr="006A4E3A" w:rsidRDefault="00140BF5" w:rsidP="00140BF5">
      <w:pPr>
        <w:spacing w:after="0" w:line="240" w:lineRule="auto"/>
        <w:ind w:right="-87"/>
        <w:jc w:val="both"/>
        <w:rPr>
          <w:rFonts w:ascii="Times New Roman" w:hAnsi="Times New Roman"/>
          <w:b/>
          <w:bCs/>
          <w:sz w:val="24"/>
          <w:szCs w:val="24"/>
        </w:rPr>
      </w:pPr>
      <w:r w:rsidRPr="006A4E3A">
        <w:rPr>
          <w:rFonts w:ascii="Times New Roman" w:hAnsi="Times New Roman"/>
          <w:sz w:val="24"/>
          <w:szCs w:val="24"/>
        </w:rPr>
        <w:t xml:space="preserve">3.2. Из общего количества проведенных экспертиз оплачено </w:t>
      </w:r>
      <w:r>
        <w:rPr>
          <w:rFonts w:ascii="Times New Roman" w:hAnsi="Times New Roman"/>
          <w:b/>
          <w:bCs/>
          <w:sz w:val="24"/>
          <w:szCs w:val="24"/>
        </w:rPr>
        <w:t>160</w:t>
      </w:r>
      <w:r w:rsidRPr="006A4E3A">
        <w:rPr>
          <w:rFonts w:ascii="Times New Roman" w:hAnsi="Times New Roman"/>
          <w:sz w:val="24"/>
          <w:szCs w:val="24"/>
        </w:rPr>
        <w:t xml:space="preserve"> на общую сумму </w:t>
      </w:r>
      <w:r>
        <w:rPr>
          <w:rFonts w:ascii="Times New Roman" w:hAnsi="Times New Roman"/>
          <w:b/>
          <w:bCs/>
          <w:sz w:val="24"/>
          <w:szCs w:val="24"/>
        </w:rPr>
        <w:t>280 200</w:t>
      </w:r>
      <w:r w:rsidRPr="006A4E3A">
        <w:rPr>
          <w:rFonts w:ascii="Times New Roman" w:hAnsi="Times New Roman"/>
          <w:b/>
          <w:bCs/>
          <w:sz w:val="24"/>
          <w:szCs w:val="24"/>
        </w:rPr>
        <w:t xml:space="preserve"> руб.</w:t>
      </w:r>
    </w:p>
    <w:p w:rsidR="00140BF5" w:rsidRPr="006A4E3A" w:rsidRDefault="00140BF5" w:rsidP="00140BF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A4E3A">
        <w:rPr>
          <w:rFonts w:ascii="Times New Roman" w:hAnsi="Times New Roman"/>
          <w:sz w:val="24"/>
          <w:szCs w:val="24"/>
        </w:rPr>
        <w:lastRenderedPageBreak/>
        <w:t xml:space="preserve">1) потребителями  на сумму </w:t>
      </w:r>
      <w:r>
        <w:rPr>
          <w:rFonts w:ascii="Times New Roman" w:hAnsi="Times New Roman"/>
          <w:b/>
          <w:sz w:val="24"/>
          <w:szCs w:val="24"/>
        </w:rPr>
        <w:t>280 200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E3A">
        <w:rPr>
          <w:rFonts w:ascii="Times New Roman" w:hAnsi="Times New Roman"/>
          <w:b/>
          <w:bCs/>
          <w:sz w:val="24"/>
          <w:szCs w:val="24"/>
        </w:rPr>
        <w:t>руб.</w:t>
      </w:r>
    </w:p>
    <w:p w:rsidR="00140BF5" w:rsidRPr="00140BF5" w:rsidRDefault="00140BF5" w:rsidP="00140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E3A">
        <w:rPr>
          <w:rFonts w:ascii="Times New Roman" w:hAnsi="Times New Roman"/>
          <w:sz w:val="24"/>
          <w:szCs w:val="24"/>
        </w:rPr>
        <w:t xml:space="preserve">2) ПРОУ «ЦНПЭ» — на сумму </w:t>
      </w:r>
      <w:r w:rsidRPr="006A4E3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0 </w:t>
      </w:r>
      <w:r w:rsidRPr="006A4E3A">
        <w:rPr>
          <w:rFonts w:ascii="Times New Roman" w:hAnsi="Times New Roman"/>
          <w:b/>
          <w:bCs/>
          <w:sz w:val="24"/>
          <w:szCs w:val="24"/>
        </w:rPr>
        <w:t>руб.</w:t>
      </w:r>
      <w:r w:rsidRPr="006A4E3A">
        <w:rPr>
          <w:rFonts w:ascii="Times New Roman" w:hAnsi="Times New Roman"/>
          <w:sz w:val="24"/>
          <w:szCs w:val="24"/>
        </w:rPr>
        <w:t xml:space="preserve"> </w:t>
      </w:r>
    </w:p>
    <w:p w:rsidR="00F469EA" w:rsidRDefault="00140BF5" w:rsidP="00140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E3A">
        <w:rPr>
          <w:rFonts w:ascii="Times New Roman" w:hAnsi="Times New Roman"/>
          <w:sz w:val="24"/>
          <w:szCs w:val="24"/>
        </w:rPr>
        <w:t>3.3. Наиболее часто проводились экспертизы по следующим группам</w:t>
      </w:r>
      <w:r>
        <w:rPr>
          <w:rFonts w:ascii="Times New Roman" w:hAnsi="Times New Roman"/>
          <w:sz w:val="24"/>
          <w:szCs w:val="24"/>
        </w:rPr>
        <w:t xml:space="preserve"> товаров: обувь, одежда,  мебель.</w:t>
      </w:r>
    </w:p>
    <w:p w:rsidR="00140BF5" w:rsidRPr="004A4EF8" w:rsidRDefault="00140BF5" w:rsidP="00140B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4EF8">
        <w:rPr>
          <w:rFonts w:ascii="Times New Roman" w:hAnsi="Times New Roman"/>
          <w:b/>
          <w:sz w:val="24"/>
          <w:szCs w:val="24"/>
        </w:rPr>
        <w:t>4. Проверки соблюдения прав потребителей и правил обслуживания</w:t>
      </w:r>
    </w:p>
    <w:p w:rsidR="00140BF5" w:rsidRPr="004A4EF8" w:rsidRDefault="00140BF5" w:rsidP="00140BF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A4EF8">
        <w:rPr>
          <w:rFonts w:ascii="Times New Roman" w:hAnsi="Times New Roman"/>
          <w:sz w:val="24"/>
          <w:szCs w:val="24"/>
        </w:rPr>
        <w:t xml:space="preserve">4.1. Проведено проверок обществом потребителей – </w:t>
      </w:r>
    </w:p>
    <w:p w:rsidR="00140BF5" w:rsidRPr="004A4EF8" w:rsidRDefault="00140BF5" w:rsidP="00140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EF8">
        <w:rPr>
          <w:rFonts w:ascii="Times New Roman" w:hAnsi="Times New Roman"/>
          <w:sz w:val="24"/>
          <w:szCs w:val="24"/>
        </w:rPr>
        <w:t xml:space="preserve">в т.ч. совместно с контролирующими органами - </w:t>
      </w:r>
    </w:p>
    <w:p w:rsidR="00140BF5" w:rsidRPr="004A4EF8" w:rsidRDefault="00140BF5" w:rsidP="00140BF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A4EF8">
        <w:rPr>
          <w:rFonts w:ascii="Times New Roman" w:hAnsi="Times New Roman"/>
          <w:sz w:val="24"/>
          <w:szCs w:val="24"/>
        </w:rPr>
        <w:t>4.2. Общее количество составленных актов –</w:t>
      </w:r>
    </w:p>
    <w:p w:rsidR="00140BF5" w:rsidRPr="004A4EF8" w:rsidRDefault="00140BF5" w:rsidP="00140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EF8">
        <w:rPr>
          <w:rFonts w:ascii="Times New Roman" w:hAnsi="Times New Roman"/>
          <w:sz w:val="24"/>
          <w:szCs w:val="24"/>
        </w:rPr>
        <w:t>4.3. Число актов, в которых зафиксировано:</w:t>
      </w:r>
    </w:p>
    <w:p w:rsidR="00140BF5" w:rsidRPr="004A4EF8" w:rsidRDefault="00140BF5" w:rsidP="00140BF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A4EF8">
        <w:rPr>
          <w:rFonts w:ascii="Times New Roman" w:hAnsi="Times New Roman"/>
          <w:sz w:val="24"/>
          <w:szCs w:val="24"/>
        </w:rPr>
        <w:t xml:space="preserve">Отсутствие или недостаточность информации – </w:t>
      </w:r>
    </w:p>
    <w:p w:rsidR="00140BF5" w:rsidRPr="004A4EF8" w:rsidRDefault="00140BF5" w:rsidP="00140BF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EF8">
        <w:rPr>
          <w:rFonts w:ascii="Times New Roman" w:hAnsi="Times New Roman"/>
          <w:sz w:val="24"/>
          <w:szCs w:val="24"/>
        </w:rPr>
        <w:t>Отсутствие лицензий - 0</w:t>
      </w:r>
    </w:p>
    <w:p w:rsidR="00140BF5" w:rsidRPr="004A4EF8" w:rsidRDefault="00140BF5" w:rsidP="00140BF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A4EF8">
        <w:rPr>
          <w:rFonts w:ascii="Times New Roman" w:hAnsi="Times New Roman"/>
          <w:sz w:val="24"/>
          <w:szCs w:val="24"/>
        </w:rPr>
        <w:t>Отсутствие сертификатов –</w:t>
      </w:r>
    </w:p>
    <w:p w:rsidR="00140BF5" w:rsidRPr="004A4EF8" w:rsidRDefault="00140BF5" w:rsidP="00140BF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A4EF8">
        <w:rPr>
          <w:rFonts w:ascii="Times New Roman" w:hAnsi="Times New Roman"/>
          <w:sz w:val="24"/>
          <w:szCs w:val="24"/>
        </w:rPr>
        <w:t>Отсутствие чеков –</w:t>
      </w:r>
    </w:p>
    <w:p w:rsidR="00140BF5" w:rsidRPr="004A4EF8" w:rsidRDefault="00140BF5" w:rsidP="00140BF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A4EF8">
        <w:rPr>
          <w:rFonts w:ascii="Times New Roman" w:hAnsi="Times New Roman"/>
          <w:sz w:val="24"/>
          <w:szCs w:val="24"/>
        </w:rPr>
        <w:t xml:space="preserve">Нарушение режима работы – </w:t>
      </w:r>
    </w:p>
    <w:p w:rsidR="00140BF5" w:rsidRPr="004A4EF8" w:rsidRDefault="00140BF5" w:rsidP="00140BF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A4EF8">
        <w:rPr>
          <w:rFonts w:ascii="Times New Roman" w:hAnsi="Times New Roman"/>
          <w:sz w:val="24"/>
          <w:szCs w:val="24"/>
        </w:rPr>
        <w:t xml:space="preserve">Реализация товаров ненадлежащего качества – </w:t>
      </w:r>
    </w:p>
    <w:p w:rsidR="00140BF5" w:rsidRPr="004A4EF8" w:rsidRDefault="00140BF5" w:rsidP="00140BF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A4EF8">
        <w:rPr>
          <w:rFonts w:ascii="Times New Roman" w:hAnsi="Times New Roman"/>
          <w:sz w:val="24"/>
          <w:szCs w:val="24"/>
        </w:rPr>
        <w:t xml:space="preserve">Обсчет, обвес, обмер – </w:t>
      </w:r>
    </w:p>
    <w:p w:rsidR="00140BF5" w:rsidRPr="004A4EF8" w:rsidRDefault="00140BF5" w:rsidP="00140BF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EF8">
        <w:rPr>
          <w:rFonts w:ascii="Times New Roman" w:hAnsi="Times New Roman"/>
          <w:sz w:val="24"/>
          <w:szCs w:val="24"/>
        </w:rPr>
        <w:t>ненадлежащее поведе</w:t>
      </w:r>
      <w:r w:rsidR="00F90FFC" w:rsidRPr="004A4EF8">
        <w:rPr>
          <w:rFonts w:ascii="Times New Roman" w:hAnsi="Times New Roman"/>
          <w:sz w:val="24"/>
          <w:szCs w:val="24"/>
        </w:rPr>
        <w:t xml:space="preserve">ние обслуживающего персонала - </w:t>
      </w:r>
    </w:p>
    <w:p w:rsidR="00140BF5" w:rsidRPr="004A4EF8" w:rsidRDefault="00140BF5" w:rsidP="00140BF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EF8">
        <w:rPr>
          <w:rFonts w:ascii="Times New Roman" w:hAnsi="Times New Roman"/>
          <w:sz w:val="24"/>
          <w:szCs w:val="24"/>
        </w:rPr>
        <w:t xml:space="preserve">Другие нарушения —  (ненадлежащее оформление ценников, отсутствие поверки </w:t>
      </w:r>
      <w:proofErr w:type="spellStart"/>
      <w:r w:rsidRPr="004A4EF8">
        <w:rPr>
          <w:rFonts w:ascii="Times New Roman" w:hAnsi="Times New Roman"/>
          <w:sz w:val="24"/>
          <w:szCs w:val="24"/>
        </w:rPr>
        <w:t>весоизмерительных</w:t>
      </w:r>
      <w:proofErr w:type="spellEnd"/>
      <w:r w:rsidRPr="004A4EF8">
        <w:rPr>
          <w:rFonts w:ascii="Times New Roman" w:hAnsi="Times New Roman"/>
          <w:sz w:val="24"/>
          <w:szCs w:val="24"/>
        </w:rPr>
        <w:t xml:space="preserve"> приборов, отсутствие контрольных весов, отсутствие правил продажи отдельных видов товаров)</w:t>
      </w:r>
    </w:p>
    <w:p w:rsidR="00140BF5" w:rsidRPr="004A4EF8" w:rsidRDefault="00140BF5" w:rsidP="00140BF5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4EF8">
        <w:rPr>
          <w:rFonts w:ascii="Times New Roman" w:hAnsi="Times New Roman" w:cs="Times New Roman"/>
          <w:sz w:val="24"/>
          <w:szCs w:val="24"/>
        </w:rPr>
        <w:t>4.4. По результатам проверок уполномоченными органами:</w:t>
      </w:r>
    </w:p>
    <w:p w:rsidR="00140BF5" w:rsidRPr="004A4EF8" w:rsidRDefault="00140BF5" w:rsidP="00140BF5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A4EF8">
        <w:rPr>
          <w:rFonts w:ascii="Times New Roman" w:hAnsi="Times New Roman" w:cs="Times New Roman"/>
          <w:sz w:val="24"/>
          <w:szCs w:val="24"/>
        </w:rPr>
        <w:tab/>
        <w:t xml:space="preserve">1) наложено </w:t>
      </w:r>
      <w:r w:rsidR="00F90FFC" w:rsidRPr="004A4EF8">
        <w:rPr>
          <w:rFonts w:ascii="Times New Roman" w:hAnsi="Times New Roman" w:cs="Times New Roman"/>
          <w:sz w:val="24"/>
          <w:szCs w:val="24"/>
        </w:rPr>
        <w:t xml:space="preserve">административных взысканий- </w:t>
      </w:r>
    </w:p>
    <w:p w:rsidR="00140BF5" w:rsidRPr="004A4EF8" w:rsidRDefault="00140BF5" w:rsidP="00140BF5">
      <w:pPr>
        <w:pStyle w:val="a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4EF8">
        <w:rPr>
          <w:rFonts w:ascii="Times New Roman" w:hAnsi="Times New Roman" w:cs="Times New Roman"/>
          <w:sz w:val="24"/>
          <w:szCs w:val="24"/>
        </w:rPr>
        <w:tab/>
        <w:t>2) оштрафовано _______ предприятий, на сумму (руб.)_______________</w:t>
      </w:r>
    </w:p>
    <w:p w:rsidR="00140BF5" w:rsidRPr="004A4EF8" w:rsidRDefault="00140BF5" w:rsidP="00140BF5">
      <w:pPr>
        <w:pStyle w:val="a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4EF8">
        <w:rPr>
          <w:rFonts w:ascii="Times New Roman" w:hAnsi="Times New Roman" w:cs="Times New Roman"/>
          <w:sz w:val="24"/>
          <w:szCs w:val="24"/>
        </w:rPr>
        <w:tab/>
        <w:t>3) оштрафовано _________ должностных лиц, на сумму (руб.)__________</w:t>
      </w:r>
    </w:p>
    <w:p w:rsidR="00140BF5" w:rsidRPr="004A4EF8" w:rsidRDefault="00140BF5" w:rsidP="00927683">
      <w:pPr>
        <w:pStyle w:val="a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4EF8">
        <w:rPr>
          <w:rFonts w:ascii="Times New Roman" w:hAnsi="Times New Roman" w:cs="Times New Roman"/>
          <w:sz w:val="24"/>
          <w:szCs w:val="24"/>
        </w:rPr>
        <w:tab/>
        <w:t>4) другое (что именно) ____________________________________________________</w:t>
      </w:r>
    </w:p>
    <w:p w:rsidR="00140BF5" w:rsidRPr="00093DD7" w:rsidRDefault="00140BF5" w:rsidP="00140BF5">
      <w:pPr>
        <w:pStyle w:val="3"/>
        <w:ind w:left="720" w:hanging="720"/>
        <w:rPr>
          <w:sz w:val="25"/>
          <w:szCs w:val="25"/>
        </w:rPr>
      </w:pPr>
      <w:r w:rsidRPr="00093DD7">
        <w:rPr>
          <w:sz w:val="25"/>
          <w:szCs w:val="25"/>
        </w:rPr>
        <w:t xml:space="preserve">5. Наша оценка (по </w:t>
      </w:r>
      <w:proofErr w:type="spellStart"/>
      <w:r w:rsidRPr="00093DD7">
        <w:rPr>
          <w:sz w:val="25"/>
          <w:szCs w:val="25"/>
        </w:rPr>
        <w:t>пятибальной</w:t>
      </w:r>
      <w:proofErr w:type="spellEnd"/>
      <w:r w:rsidRPr="00093DD7">
        <w:rPr>
          <w:sz w:val="25"/>
          <w:szCs w:val="25"/>
        </w:rPr>
        <w:t xml:space="preserve"> системе):</w:t>
      </w:r>
    </w:p>
    <w:p w:rsidR="00140BF5" w:rsidRPr="001B3B10" w:rsidRDefault="00140BF5" w:rsidP="002145ED">
      <w:pPr>
        <w:pStyle w:val="3"/>
        <w:ind w:firstLine="0"/>
        <w:rPr>
          <w:b w:val="0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3"/>
        <w:gridCol w:w="3461"/>
        <w:gridCol w:w="966"/>
        <w:gridCol w:w="3548"/>
        <w:gridCol w:w="1534"/>
      </w:tblGrid>
      <w:tr w:rsidR="00140BF5" w:rsidRPr="00E956F2" w:rsidTr="00304BC1">
        <w:trPr>
          <w:trHeight w:val="276"/>
        </w:trPr>
        <w:tc>
          <w:tcPr>
            <w:tcW w:w="56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BF5" w:rsidRPr="00093DD7" w:rsidRDefault="00140BF5" w:rsidP="00304BC1">
            <w:pPr>
              <w:pStyle w:val="a9"/>
              <w:snapToGrid w:val="0"/>
              <w:rPr>
                <w:b/>
                <w:bCs/>
                <w:sz w:val="24"/>
                <w:szCs w:val="24"/>
              </w:rPr>
            </w:pPr>
            <w:r w:rsidRPr="00093DD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6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BF5" w:rsidRPr="00093DD7" w:rsidRDefault="00140BF5" w:rsidP="00304BC1">
            <w:pPr>
              <w:pStyle w:val="a9"/>
              <w:snapToGrid w:val="0"/>
              <w:rPr>
                <w:b/>
                <w:bCs/>
                <w:sz w:val="24"/>
                <w:szCs w:val="24"/>
              </w:rPr>
            </w:pPr>
            <w:r w:rsidRPr="00093DD7">
              <w:rPr>
                <w:b/>
                <w:bCs/>
                <w:sz w:val="24"/>
                <w:szCs w:val="24"/>
              </w:rPr>
              <w:t>деятельности по защите прав потребителей</w:t>
            </w:r>
          </w:p>
        </w:tc>
        <w:tc>
          <w:tcPr>
            <w:tcW w:w="96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BF5" w:rsidRPr="00093DD7" w:rsidRDefault="00140BF5" w:rsidP="00304BC1">
            <w:pPr>
              <w:pStyle w:val="a9"/>
              <w:snapToGrid w:val="0"/>
              <w:rPr>
                <w:b/>
                <w:bCs/>
                <w:sz w:val="24"/>
                <w:szCs w:val="24"/>
              </w:rPr>
            </w:pPr>
            <w:r w:rsidRPr="00093DD7">
              <w:rPr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354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0BF5" w:rsidRPr="00093DD7" w:rsidRDefault="00140BF5" w:rsidP="00304BC1">
            <w:pPr>
              <w:pStyle w:val="a9"/>
              <w:snapToGrid w:val="0"/>
              <w:rPr>
                <w:b/>
                <w:bCs/>
                <w:sz w:val="24"/>
                <w:szCs w:val="24"/>
              </w:rPr>
            </w:pPr>
            <w:r w:rsidRPr="00093DD7">
              <w:rPr>
                <w:b/>
                <w:bCs/>
                <w:sz w:val="24"/>
                <w:szCs w:val="24"/>
              </w:rPr>
              <w:t>взаимоотношений с нашим объединением</w:t>
            </w:r>
          </w:p>
        </w:tc>
        <w:tc>
          <w:tcPr>
            <w:tcW w:w="15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BF5" w:rsidRPr="00093DD7" w:rsidRDefault="00140BF5" w:rsidP="00304BC1">
            <w:pPr>
              <w:pStyle w:val="a9"/>
              <w:snapToGrid w:val="0"/>
              <w:rPr>
                <w:b/>
                <w:bCs/>
                <w:sz w:val="24"/>
                <w:szCs w:val="24"/>
              </w:rPr>
            </w:pPr>
            <w:r w:rsidRPr="00093DD7">
              <w:rPr>
                <w:b/>
                <w:bCs/>
                <w:sz w:val="24"/>
                <w:szCs w:val="24"/>
              </w:rPr>
              <w:t>Баллы</w:t>
            </w:r>
          </w:p>
        </w:tc>
      </w:tr>
      <w:tr w:rsidR="00140BF5" w:rsidRPr="00E956F2" w:rsidTr="00304BC1">
        <w:trPr>
          <w:trHeight w:val="276"/>
        </w:trPr>
        <w:tc>
          <w:tcPr>
            <w:tcW w:w="56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40BF5" w:rsidRPr="00093DD7" w:rsidRDefault="00140BF5" w:rsidP="00304BC1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93DD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6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40BF5" w:rsidRPr="00093DD7" w:rsidRDefault="00140BF5" w:rsidP="00304BC1">
            <w:pPr>
              <w:pStyle w:val="a9"/>
              <w:snapToGrid w:val="0"/>
              <w:rPr>
                <w:sz w:val="24"/>
                <w:szCs w:val="24"/>
              </w:rPr>
            </w:pPr>
            <w:r w:rsidRPr="00093DD7">
              <w:rPr>
                <w:sz w:val="24"/>
                <w:szCs w:val="24"/>
              </w:rPr>
              <w:t>Местной администрации</w:t>
            </w:r>
          </w:p>
        </w:tc>
        <w:tc>
          <w:tcPr>
            <w:tcW w:w="96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40BF5" w:rsidRPr="00093DD7" w:rsidRDefault="00403E0B" w:rsidP="00304BC1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4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40BF5" w:rsidRPr="00093DD7" w:rsidRDefault="00140BF5" w:rsidP="00304BC1">
            <w:pPr>
              <w:pStyle w:val="a9"/>
              <w:snapToGrid w:val="0"/>
              <w:rPr>
                <w:sz w:val="24"/>
                <w:szCs w:val="24"/>
              </w:rPr>
            </w:pPr>
            <w:r w:rsidRPr="00093DD7">
              <w:rPr>
                <w:sz w:val="24"/>
                <w:szCs w:val="24"/>
              </w:rPr>
              <w:t>Местной администрации</w:t>
            </w:r>
          </w:p>
        </w:tc>
        <w:tc>
          <w:tcPr>
            <w:tcW w:w="153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BF5" w:rsidRPr="00093DD7" w:rsidRDefault="00403E0B" w:rsidP="00304BC1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140BF5" w:rsidRPr="00E956F2" w:rsidTr="00304BC1">
        <w:trPr>
          <w:trHeight w:val="276"/>
        </w:trPr>
        <w:tc>
          <w:tcPr>
            <w:tcW w:w="56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40BF5" w:rsidRPr="00093DD7" w:rsidRDefault="00140BF5" w:rsidP="00304BC1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93DD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6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40BF5" w:rsidRPr="00093DD7" w:rsidRDefault="00140BF5" w:rsidP="00304BC1">
            <w:pPr>
              <w:pStyle w:val="a9"/>
              <w:snapToGrid w:val="0"/>
              <w:rPr>
                <w:sz w:val="24"/>
                <w:szCs w:val="24"/>
              </w:rPr>
            </w:pPr>
            <w:r w:rsidRPr="00093DD7">
              <w:rPr>
                <w:sz w:val="24"/>
                <w:szCs w:val="24"/>
              </w:rPr>
              <w:t>Органа по ЗПП при местной администрации</w:t>
            </w:r>
          </w:p>
        </w:tc>
        <w:tc>
          <w:tcPr>
            <w:tcW w:w="96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40BF5" w:rsidRPr="00093DD7" w:rsidRDefault="00140BF5" w:rsidP="00304BC1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54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40BF5" w:rsidRPr="00093DD7" w:rsidRDefault="00140BF5" w:rsidP="00304BC1">
            <w:pPr>
              <w:pStyle w:val="a9"/>
              <w:snapToGrid w:val="0"/>
              <w:rPr>
                <w:sz w:val="24"/>
                <w:szCs w:val="24"/>
              </w:rPr>
            </w:pPr>
            <w:r w:rsidRPr="00093DD7">
              <w:rPr>
                <w:sz w:val="24"/>
                <w:szCs w:val="24"/>
              </w:rPr>
              <w:t>Органа по ЗПП при местной администрации</w:t>
            </w:r>
          </w:p>
        </w:tc>
        <w:tc>
          <w:tcPr>
            <w:tcW w:w="153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BF5" w:rsidRPr="00093DD7" w:rsidRDefault="00403E0B" w:rsidP="00304BC1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140BF5" w:rsidRPr="00E956F2" w:rsidTr="00304BC1">
        <w:trPr>
          <w:trHeight w:val="276"/>
        </w:trPr>
        <w:tc>
          <w:tcPr>
            <w:tcW w:w="56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40BF5" w:rsidRPr="00093DD7" w:rsidRDefault="00140BF5" w:rsidP="00304BC1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93DD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6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40BF5" w:rsidRPr="00093DD7" w:rsidRDefault="00140BF5" w:rsidP="00304BC1">
            <w:pPr>
              <w:pStyle w:val="a9"/>
              <w:snapToGrid w:val="0"/>
              <w:rPr>
                <w:sz w:val="24"/>
                <w:szCs w:val="24"/>
              </w:rPr>
            </w:pPr>
            <w:r w:rsidRPr="00093DD7">
              <w:rPr>
                <w:sz w:val="24"/>
                <w:szCs w:val="24"/>
              </w:rPr>
              <w:t>Местных органов представительной власти</w:t>
            </w:r>
          </w:p>
        </w:tc>
        <w:tc>
          <w:tcPr>
            <w:tcW w:w="96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40BF5" w:rsidRPr="00093DD7" w:rsidRDefault="00403E0B" w:rsidP="00304BC1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4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40BF5" w:rsidRPr="00093DD7" w:rsidRDefault="00140BF5" w:rsidP="00304BC1">
            <w:pPr>
              <w:pStyle w:val="a9"/>
              <w:snapToGrid w:val="0"/>
              <w:rPr>
                <w:sz w:val="24"/>
                <w:szCs w:val="24"/>
              </w:rPr>
            </w:pPr>
            <w:r w:rsidRPr="00093DD7">
              <w:rPr>
                <w:sz w:val="24"/>
                <w:szCs w:val="24"/>
              </w:rPr>
              <w:t>Местных органов представительной власти</w:t>
            </w:r>
          </w:p>
        </w:tc>
        <w:tc>
          <w:tcPr>
            <w:tcW w:w="153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BF5" w:rsidRPr="00093DD7" w:rsidRDefault="00403E0B" w:rsidP="00304BC1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140BF5" w:rsidRPr="00E956F2" w:rsidTr="00304BC1">
        <w:trPr>
          <w:trHeight w:val="276"/>
        </w:trPr>
        <w:tc>
          <w:tcPr>
            <w:tcW w:w="56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40BF5" w:rsidRPr="00093DD7" w:rsidRDefault="00140BF5" w:rsidP="00304BC1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93DD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6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40BF5" w:rsidRPr="00093DD7" w:rsidRDefault="00140BF5" w:rsidP="00304BC1">
            <w:pPr>
              <w:pStyle w:val="a9"/>
              <w:snapToGrid w:val="0"/>
              <w:rPr>
                <w:sz w:val="24"/>
                <w:szCs w:val="24"/>
              </w:rPr>
            </w:pPr>
            <w:r w:rsidRPr="00093DD7">
              <w:rPr>
                <w:sz w:val="24"/>
                <w:szCs w:val="24"/>
              </w:rPr>
              <w:t xml:space="preserve">Территориального органа </w:t>
            </w:r>
            <w:proofErr w:type="spellStart"/>
            <w:r w:rsidRPr="00093DD7">
              <w:rPr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96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40BF5" w:rsidRPr="00093DD7" w:rsidRDefault="00140BF5" w:rsidP="00304BC1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4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40BF5" w:rsidRPr="00093DD7" w:rsidRDefault="00140BF5" w:rsidP="00304BC1">
            <w:pPr>
              <w:pStyle w:val="a9"/>
              <w:snapToGrid w:val="0"/>
              <w:rPr>
                <w:sz w:val="24"/>
                <w:szCs w:val="24"/>
              </w:rPr>
            </w:pPr>
            <w:r w:rsidRPr="00093DD7">
              <w:rPr>
                <w:sz w:val="24"/>
                <w:szCs w:val="24"/>
              </w:rPr>
              <w:t xml:space="preserve">Территориального органа </w:t>
            </w:r>
            <w:proofErr w:type="spellStart"/>
            <w:r w:rsidRPr="00093DD7">
              <w:rPr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153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BF5" w:rsidRPr="00093DD7" w:rsidRDefault="00140BF5" w:rsidP="00304BC1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40BF5" w:rsidRPr="00E956F2" w:rsidTr="00304BC1">
        <w:trPr>
          <w:trHeight w:val="276"/>
        </w:trPr>
        <w:tc>
          <w:tcPr>
            <w:tcW w:w="56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40BF5" w:rsidRPr="00093DD7" w:rsidRDefault="00140BF5" w:rsidP="00304BC1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93DD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6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40BF5" w:rsidRPr="00093DD7" w:rsidRDefault="00140BF5" w:rsidP="00304BC1">
            <w:pPr>
              <w:pStyle w:val="a9"/>
              <w:snapToGrid w:val="0"/>
              <w:rPr>
                <w:sz w:val="24"/>
                <w:szCs w:val="24"/>
              </w:rPr>
            </w:pPr>
            <w:r w:rsidRPr="00093DD7">
              <w:rPr>
                <w:sz w:val="24"/>
                <w:szCs w:val="24"/>
              </w:rPr>
              <w:t>Прокуратуры</w:t>
            </w:r>
          </w:p>
        </w:tc>
        <w:tc>
          <w:tcPr>
            <w:tcW w:w="96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40BF5" w:rsidRPr="00093DD7" w:rsidRDefault="00403E0B" w:rsidP="00304BC1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4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40BF5" w:rsidRPr="00093DD7" w:rsidRDefault="00140BF5" w:rsidP="00304BC1">
            <w:pPr>
              <w:pStyle w:val="a9"/>
              <w:snapToGrid w:val="0"/>
              <w:rPr>
                <w:sz w:val="24"/>
                <w:szCs w:val="24"/>
              </w:rPr>
            </w:pPr>
            <w:r w:rsidRPr="00093DD7">
              <w:rPr>
                <w:sz w:val="24"/>
                <w:szCs w:val="24"/>
              </w:rPr>
              <w:t>прокуратуры</w:t>
            </w:r>
          </w:p>
        </w:tc>
        <w:tc>
          <w:tcPr>
            <w:tcW w:w="153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BF5" w:rsidRPr="00093DD7" w:rsidRDefault="00403E0B" w:rsidP="00304BC1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140BF5" w:rsidRPr="00E956F2" w:rsidTr="00304BC1">
        <w:trPr>
          <w:trHeight w:val="276"/>
        </w:trPr>
        <w:tc>
          <w:tcPr>
            <w:tcW w:w="56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40BF5" w:rsidRPr="00093DD7" w:rsidRDefault="00140BF5" w:rsidP="00304BC1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93DD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6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40BF5" w:rsidRPr="00093DD7" w:rsidRDefault="00140BF5" w:rsidP="00304BC1">
            <w:pPr>
              <w:pStyle w:val="a9"/>
              <w:snapToGrid w:val="0"/>
              <w:rPr>
                <w:sz w:val="24"/>
                <w:szCs w:val="24"/>
              </w:rPr>
            </w:pPr>
            <w:r w:rsidRPr="00093DD7">
              <w:rPr>
                <w:sz w:val="24"/>
                <w:szCs w:val="24"/>
              </w:rPr>
              <w:t>Органов внутренних дел</w:t>
            </w:r>
          </w:p>
        </w:tc>
        <w:tc>
          <w:tcPr>
            <w:tcW w:w="96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40BF5" w:rsidRPr="00093DD7" w:rsidRDefault="00403E0B" w:rsidP="00304BC1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4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40BF5" w:rsidRPr="00093DD7" w:rsidRDefault="00140BF5" w:rsidP="00304BC1">
            <w:pPr>
              <w:pStyle w:val="a9"/>
              <w:snapToGrid w:val="0"/>
              <w:rPr>
                <w:sz w:val="24"/>
                <w:szCs w:val="24"/>
              </w:rPr>
            </w:pPr>
            <w:r w:rsidRPr="00093DD7">
              <w:rPr>
                <w:sz w:val="24"/>
                <w:szCs w:val="24"/>
              </w:rPr>
              <w:t>Органов внутренних дел</w:t>
            </w:r>
          </w:p>
        </w:tc>
        <w:tc>
          <w:tcPr>
            <w:tcW w:w="153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BF5" w:rsidRPr="00093DD7" w:rsidRDefault="00403E0B" w:rsidP="00304BC1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140BF5" w:rsidRPr="00E956F2" w:rsidTr="00304BC1">
        <w:trPr>
          <w:trHeight w:val="276"/>
        </w:trPr>
        <w:tc>
          <w:tcPr>
            <w:tcW w:w="563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40BF5" w:rsidRPr="00093DD7" w:rsidRDefault="00140BF5" w:rsidP="00304BC1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93DD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6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40BF5" w:rsidRPr="00093DD7" w:rsidRDefault="00140BF5" w:rsidP="00304BC1">
            <w:pPr>
              <w:pStyle w:val="a9"/>
              <w:snapToGrid w:val="0"/>
              <w:rPr>
                <w:sz w:val="24"/>
                <w:szCs w:val="24"/>
              </w:rPr>
            </w:pPr>
            <w:r w:rsidRPr="00093DD7">
              <w:rPr>
                <w:sz w:val="24"/>
                <w:szCs w:val="24"/>
              </w:rPr>
              <w:t>Нашего общества</w:t>
            </w:r>
          </w:p>
        </w:tc>
        <w:tc>
          <w:tcPr>
            <w:tcW w:w="96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40BF5" w:rsidRPr="00093DD7" w:rsidRDefault="00140BF5" w:rsidP="00304BC1">
            <w:pPr>
              <w:pStyle w:val="a9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140BF5" w:rsidRPr="00093DD7" w:rsidRDefault="00140BF5" w:rsidP="00304BC1">
            <w:pPr>
              <w:pStyle w:val="a9"/>
              <w:snapToGrid w:val="0"/>
              <w:rPr>
                <w:sz w:val="24"/>
                <w:szCs w:val="24"/>
              </w:rPr>
            </w:pPr>
          </w:p>
        </w:tc>
        <w:tc>
          <w:tcPr>
            <w:tcW w:w="153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0BF5" w:rsidRPr="00093DD7" w:rsidRDefault="00140BF5" w:rsidP="00304BC1">
            <w:pPr>
              <w:pStyle w:val="a9"/>
              <w:snapToGrid w:val="0"/>
            </w:pPr>
          </w:p>
        </w:tc>
      </w:tr>
    </w:tbl>
    <w:p w:rsidR="00140BF5" w:rsidRPr="006A4E3A" w:rsidRDefault="00140BF5" w:rsidP="00140BF5">
      <w:pPr>
        <w:pStyle w:val="3"/>
        <w:ind w:firstLine="0"/>
        <w:rPr>
          <w:szCs w:val="24"/>
        </w:rPr>
      </w:pPr>
      <w:r w:rsidRPr="006A4E3A">
        <w:rPr>
          <w:szCs w:val="24"/>
        </w:rPr>
        <w:t>6. Сведения о нашем обществе потребителей</w:t>
      </w:r>
    </w:p>
    <w:p w:rsidR="00140BF5" w:rsidRPr="006A4E3A" w:rsidRDefault="00140BF5" w:rsidP="00140B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4E3A">
        <w:rPr>
          <w:rFonts w:ascii="Times New Roman" w:hAnsi="Times New Roman"/>
          <w:b/>
          <w:sz w:val="24"/>
          <w:szCs w:val="24"/>
        </w:rPr>
        <w:t>6.1. Состав:</w:t>
      </w:r>
    </w:p>
    <w:p w:rsidR="00140BF5" w:rsidRPr="006A4E3A" w:rsidRDefault="00140BF5" w:rsidP="00140BF5">
      <w:pPr>
        <w:pStyle w:val="a3"/>
        <w:rPr>
          <w:rFonts w:ascii="Times New Roman" w:hAnsi="Times New Roman"/>
          <w:b/>
          <w:sz w:val="24"/>
          <w:szCs w:val="24"/>
        </w:rPr>
      </w:pPr>
      <w:r w:rsidRPr="006A4E3A">
        <w:rPr>
          <w:rFonts w:ascii="Times New Roman" w:hAnsi="Times New Roman"/>
          <w:sz w:val="24"/>
          <w:szCs w:val="24"/>
        </w:rPr>
        <w:t>1) участники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6A4E3A">
        <w:rPr>
          <w:rFonts w:ascii="Times New Roman" w:hAnsi="Times New Roman"/>
          <w:sz w:val="24"/>
          <w:szCs w:val="24"/>
        </w:rPr>
        <w:t xml:space="preserve"> </w:t>
      </w:r>
      <w:r w:rsidRPr="006A4E3A">
        <w:rPr>
          <w:rFonts w:ascii="Times New Roman" w:hAnsi="Times New Roman"/>
          <w:b/>
          <w:sz w:val="24"/>
          <w:szCs w:val="24"/>
        </w:rPr>
        <w:t>20</w:t>
      </w:r>
    </w:p>
    <w:p w:rsidR="00140BF5" w:rsidRDefault="00140BF5" w:rsidP="00140BF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6A4E3A">
        <w:rPr>
          <w:rFonts w:ascii="Times New Roman" w:hAnsi="Times New Roman"/>
          <w:sz w:val="24"/>
          <w:szCs w:val="24"/>
        </w:rPr>
        <w:t xml:space="preserve">  отделы</w:t>
      </w:r>
    </w:p>
    <w:p w:rsidR="00140BF5" w:rsidRPr="006A4E3A" w:rsidRDefault="00140BF5" w:rsidP="00140BF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A4E3A">
        <w:rPr>
          <w:rFonts w:ascii="Times New Roman" w:hAnsi="Times New Roman"/>
          <w:sz w:val="24"/>
          <w:szCs w:val="24"/>
        </w:rPr>
        <w:t xml:space="preserve"> 1. Юридический</w:t>
      </w:r>
    </w:p>
    <w:p w:rsidR="00140BF5" w:rsidRPr="006A4E3A" w:rsidRDefault="00140BF5" w:rsidP="00140B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A4E3A">
        <w:rPr>
          <w:rFonts w:ascii="Times New Roman" w:hAnsi="Times New Roman"/>
          <w:sz w:val="24"/>
          <w:szCs w:val="24"/>
        </w:rPr>
        <w:t xml:space="preserve">2. Общественного </w:t>
      </w:r>
      <w:proofErr w:type="gramStart"/>
      <w:r w:rsidRPr="006A4E3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6A4E3A">
        <w:rPr>
          <w:rFonts w:ascii="Times New Roman" w:hAnsi="Times New Roman"/>
          <w:sz w:val="24"/>
          <w:szCs w:val="24"/>
        </w:rPr>
        <w:t xml:space="preserve"> соблюдением прав потребителей в сфере торговли, выполнения работ, услуг</w:t>
      </w:r>
    </w:p>
    <w:p w:rsidR="00140BF5" w:rsidRPr="004A4EF8" w:rsidRDefault="00140BF5" w:rsidP="00140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4EF8">
        <w:rPr>
          <w:rFonts w:ascii="Times New Roman" w:hAnsi="Times New Roman"/>
          <w:sz w:val="24"/>
          <w:szCs w:val="24"/>
        </w:rPr>
        <w:t xml:space="preserve">    3. Информационно-правовой отдел.</w:t>
      </w:r>
    </w:p>
    <w:p w:rsidR="00140BF5" w:rsidRPr="004A4EF8" w:rsidRDefault="00140BF5" w:rsidP="00140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EF8">
        <w:rPr>
          <w:rFonts w:ascii="Times New Roman" w:hAnsi="Times New Roman"/>
          <w:sz w:val="24"/>
          <w:szCs w:val="24"/>
        </w:rPr>
        <w:t xml:space="preserve">    В целях защиты прав потребителей Общественным движением «Ассоциация потребителей Пензенской области» заключены договоры с ЧУПП «Правозащитник», ЧУ «Центр независимой потребительской экспертизы», в которых АППО является учредителем.            </w:t>
      </w:r>
    </w:p>
    <w:p w:rsidR="00140BF5" w:rsidRPr="006A4E3A" w:rsidRDefault="00140BF5" w:rsidP="00140B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4E3A">
        <w:rPr>
          <w:rFonts w:ascii="Times New Roman" w:hAnsi="Times New Roman"/>
          <w:b/>
          <w:sz w:val="24"/>
          <w:szCs w:val="24"/>
        </w:rPr>
        <w:t>6.2. Руководящие органы:</w:t>
      </w:r>
    </w:p>
    <w:p w:rsidR="00140BF5" w:rsidRPr="006A4E3A" w:rsidRDefault="00140BF5" w:rsidP="00140B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4E3A">
        <w:rPr>
          <w:rFonts w:ascii="Times New Roman" w:hAnsi="Times New Roman"/>
          <w:sz w:val="24"/>
          <w:szCs w:val="24"/>
        </w:rPr>
        <w:t>название – Правление, общее собрание</w:t>
      </w:r>
    </w:p>
    <w:p w:rsidR="00140BF5" w:rsidRPr="006A4E3A" w:rsidRDefault="00140BF5" w:rsidP="00140B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4E3A">
        <w:rPr>
          <w:rFonts w:ascii="Times New Roman" w:hAnsi="Times New Roman"/>
          <w:b/>
          <w:sz w:val="24"/>
          <w:szCs w:val="24"/>
        </w:rPr>
        <w:t>6.3. Материально-техническая база:</w:t>
      </w:r>
    </w:p>
    <w:p w:rsidR="00140BF5" w:rsidRPr="006A4E3A" w:rsidRDefault="00140BF5" w:rsidP="00140B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4E3A">
        <w:rPr>
          <w:rFonts w:ascii="Times New Roman" w:hAnsi="Times New Roman"/>
          <w:sz w:val="24"/>
          <w:szCs w:val="24"/>
        </w:rPr>
        <w:t xml:space="preserve">1) арендуемые помещения – </w:t>
      </w:r>
      <w:r w:rsidRPr="006A4E3A">
        <w:rPr>
          <w:rFonts w:ascii="Times New Roman" w:hAnsi="Times New Roman"/>
          <w:b/>
          <w:bCs/>
          <w:sz w:val="24"/>
          <w:szCs w:val="24"/>
        </w:rPr>
        <w:t>111, 93</w:t>
      </w:r>
      <w:r w:rsidRPr="006A4E3A">
        <w:rPr>
          <w:rFonts w:ascii="Times New Roman" w:hAnsi="Times New Roman"/>
          <w:b/>
          <w:sz w:val="24"/>
          <w:szCs w:val="24"/>
        </w:rPr>
        <w:t xml:space="preserve"> кв</w:t>
      </w:r>
      <w:proofErr w:type="gramStart"/>
      <w:r w:rsidRPr="006A4E3A">
        <w:rPr>
          <w:rFonts w:ascii="Times New Roman" w:hAnsi="Times New Roman"/>
          <w:b/>
          <w:sz w:val="24"/>
          <w:szCs w:val="24"/>
        </w:rPr>
        <w:t>.м</w:t>
      </w:r>
      <w:proofErr w:type="gramEnd"/>
    </w:p>
    <w:p w:rsidR="00140BF5" w:rsidRPr="006A4E3A" w:rsidRDefault="00140BF5" w:rsidP="00140B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4E3A">
        <w:rPr>
          <w:rFonts w:ascii="Times New Roman" w:hAnsi="Times New Roman"/>
          <w:sz w:val="24"/>
          <w:szCs w:val="24"/>
        </w:rPr>
        <w:t xml:space="preserve">2) количество телефонных номеров – </w:t>
      </w:r>
      <w:r w:rsidRPr="006A4E3A">
        <w:rPr>
          <w:rFonts w:ascii="Times New Roman" w:hAnsi="Times New Roman"/>
          <w:b/>
          <w:sz w:val="24"/>
          <w:szCs w:val="24"/>
        </w:rPr>
        <w:t>2</w:t>
      </w:r>
    </w:p>
    <w:p w:rsidR="00140BF5" w:rsidRPr="006A4E3A" w:rsidRDefault="00140BF5" w:rsidP="00140B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4E3A">
        <w:rPr>
          <w:rFonts w:ascii="Times New Roman" w:hAnsi="Times New Roman"/>
          <w:sz w:val="24"/>
          <w:szCs w:val="24"/>
        </w:rPr>
        <w:lastRenderedPageBreak/>
        <w:t xml:space="preserve">3) наличие факса – </w:t>
      </w:r>
    </w:p>
    <w:p w:rsidR="00140BF5" w:rsidRPr="006A4E3A" w:rsidRDefault="00140BF5" w:rsidP="00140B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4E3A">
        <w:rPr>
          <w:rFonts w:ascii="Times New Roman" w:hAnsi="Times New Roman"/>
          <w:sz w:val="24"/>
          <w:szCs w:val="24"/>
        </w:rPr>
        <w:t>4) наличие множительной техники – 4</w:t>
      </w:r>
    </w:p>
    <w:p w:rsidR="00140BF5" w:rsidRPr="006A4E3A" w:rsidRDefault="00140BF5" w:rsidP="002145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4E3A">
        <w:rPr>
          <w:rFonts w:ascii="Times New Roman" w:hAnsi="Times New Roman"/>
          <w:sz w:val="24"/>
          <w:szCs w:val="24"/>
        </w:rPr>
        <w:t>5) наличие компьютера – 8</w:t>
      </w:r>
    </w:p>
    <w:p w:rsidR="00140BF5" w:rsidRPr="004469FE" w:rsidRDefault="00140BF5" w:rsidP="00140B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469FE">
        <w:rPr>
          <w:rFonts w:ascii="Times New Roman" w:hAnsi="Times New Roman"/>
          <w:b/>
          <w:sz w:val="24"/>
          <w:szCs w:val="24"/>
        </w:rPr>
        <w:t xml:space="preserve">6.4. </w:t>
      </w:r>
      <w:r w:rsidR="00F90FFC" w:rsidRPr="004469FE">
        <w:rPr>
          <w:rFonts w:ascii="Times New Roman" w:hAnsi="Times New Roman"/>
          <w:b/>
          <w:bCs/>
          <w:sz w:val="24"/>
          <w:szCs w:val="24"/>
        </w:rPr>
        <w:t xml:space="preserve">Доходы за </w:t>
      </w:r>
      <w:r w:rsidR="002145ED">
        <w:rPr>
          <w:rFonts w:ascii="Times New Roman" w:hAnsi="Times New Roman"/>
          <w:b/>
          <w:bCs/>
          <w:sz w:val="24"/>
          <w:szCs w:val="24"/>
        </w:rPr>
        <w:t xml:space="preserve"> период с января по дека</w:t>
      </w:r>
      <w:r w:rsidR="004A4EF8" w:rsidRPr="004469FE">
        <w:rPr>
          <w:rFonts w:ascii="Times New Roman" w:hAnsi="Times New Roman"/>
          <w:b/>
          <w:bCs/>
          <w:sz w:val="24"/>
          <w:szCs w:val="24"/>
        </w:rPr>
        <w:t>брь 2019г.</w:t>
      </w:r>
      <w:proofErr w:type="gramStart"/>
      <w:r w:rsidR="004A4EF8" w:rsidRPr="004469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90FFC" w:rsidRPr="004469FE">
        <w:rPr>
          <w:rFonts w:ascii="Times New Roman" w:hAnsi="Times New Roman"/>
          <w:b/>
          <w:bCs/>
          <w:sz w:val="24"/>
          <w:szCs w:val="24"/>
        </w:rPr>
        <w:t>,</w:t>
      </w:r>
      <w:proofErr w:type="gramEnd"/>
      <w:r w:rsidR="00F90FFC" w:rsidRPr="004469FE">
        <w:rPr>
          <w:rFonts w:ascii="Times New Roman" w:hAnsi="Times New Roman"/>
          <w:b/>
          <w:bCs/>
          <w:sz w:val="24"/>
          <w:szCs w:val="24"/>
        </w:rPr>
        <w:t xml:space="preserve"> всего (руб.) –</w:t>
      </w:r>
      <w:r w:rsidR="004A4EF8" w:rsidRPr="004469FE">
        <w:rPr>
          <w:rFonts w:ascii="Times New Roman" w:hAnsi="Times New Roman"/>
          <w:b/>
          <w:bCs/>
          <w:sz w:val="24"/>
          <w:szCs w:val="24"/>
        </w:rPr>
        <w:t xml:space="preserve"> 2 818286</w:t>
      </w:r>
      <w:r w:rsidRPr="004469FE">
        <w:rPr>
          <w:rFonts w:ascii="Times New Roman" w:hAnsi="Times New Roman"/>
          <w:b/>
          <w:bCs/>
          <w:sz w:val="24"/>
          <w:szCs w:val="24"/>
        </w:rPr>
        <w:t>, в т.ч.:</w:t>
      </w:r>
    </w:p>
    <w:p w:rsidR="00140BF5" w:rsidRPr="004469FE" w:rsidRDefault="00140BF5" w:rsidP="00140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9FE">
        <w:rPr>
          <w:rFonts w:ascii="Times New Roman" w:hAnsi="Times New Roman"/>
          <w:sz w:val="24"/>
          <w:szCs w:val="24"/>
        </w:rPr>
        <w:t xml:space="preserve">1) членские взносы </w:t>
      </w:r>
      <w:r w:rsidRPr="004469FE">
        <w:rPr>
          <w:rFonts w:ascii="Times New Roman" w:hAnsi="Times New Roman"/>
          <w:b/>
          <w:sz w:val="24"/>
          <w:szCs w:val="24"/>
        </w:rPr>
        <w:t xml:space="preserve">– </w:t>
      </w:r>
      <w:r w:rsidRPr="004469FE">
        <w:rPr>
          <w:rFonts w:ascii="Times New Roman" w:hAnsi="Times New Roman"/>
          <w:sz w:val="24"/>
          <w:szCs w:val="24"/>
        </w:rPr>
        <w:t>нет</w:t>
      </w:r>
    </w:p>
    <w:p w:rsidR="00140BF5" w:rsidRPr="004469FE" w:rsidRDefault="00140BF5" w:rsidP="00140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9FE">
        <w:rPr>
          <w:rFonts w:ascii="Times New Roman" w:hAnsi="Times New Roman"/>
          <w:sz w:val="24"/>
          <w:szCs w:val="24"/>
        </w:rPr>
        <w:t>2) спонсорская помощь – нет</w:t>
      </w:r>
    </w:p>
    <w:p w:rsidR="00140BF5" w:rsidRPr="004469FE" w:rsidRDefault="00140BF5" w:rsidP="00140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9FE">
        <w:rPr>
          <w:rFonts w:ascii="Times New Roman" w:hAnsi="Times New Roman"/>
          <w:sz w:val="24"/>
          <w:szCs w:val="24"/>
        </w:rPr>
        <w:t xml:space="preserve">3) отчисления от штрафов  – </w:t>
      </w:r>
      <w:r w:rsidR="00FF6496" w:rsidRPr="004469FE">
        <w:rPr>
          <w:rFonts w:ascii="Times New Roman" w:hAnsi="Times New Roman"/>
          <w:sz w:val="24"/>
          <w:szCs w:val="24"/>
        </w:rPr>
        <w:t>31 377</w:t>
      </w:r>
    </w:p>
    <w:p w:rsidR="00140BF5" w:rsidRPr="004469FE" w:rsidRDefault="00140BF5" w:rsidP="00140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9FE">
        <w:rPr>
          <w:rFonts w:ascii="Times New Roman" w:hAnsi="Times New Roman"/>
          <w:sz w:val="24"/>
          <w:szCs w:val="24"/>
        </w:rPr>
        <w:t xml:space="preserve">4) юридическая </w:t>
      </w:r>
      <w:r w:rsidR="00FF6496" w:rsidRPr="004469FE">
        <w:rPr>
          <w:rFonts w:ascii="Times New Roman" w:hAnsi="Times New Roman"/>
          <w:sz w:val="24"/>
          <w:szCs w:val="24"/>
        </w:rPr>
        <w:t>практика – 205 200</w:t>
      </w:r>
    </w:p>
    <w:p w:rsidR="00140BF5" w:rsidRPr="004469FE" w:rsidRDefault="00140BF5" w:rsidP="00140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9FE">
        <w:rPr>
          <w:rFonts w:ascii="Times New Roman" w:hAnsi="Times New Roman"/>
          <w:sz w:val="24"/>
          <w:szCs w:val="24"/>
        </w:rPr>
        <w:t>5) информационно-издательская деятельность – нет</w:t>
      </w:r>
    </w:p>
    <w:p w:rsidR="00140BF5" w:rsidRPr="004469FE" w:rsidRDefault="00140BF5" w:rsidP="00140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9FE">
        <w:rPr>
          <w:rFonts w:ascii="Times New Roman" w:hAnsi="Times New Roman"/>
          <w:sz w:val="24"/>
          <w:szCs w:val="24"/>
        </w:rPr>
        <w:t xml:space="preserve">6) научно-консультационная помощь (обучающие семинары)  –  </w:t>
      </w:r>
      <w:r w:rsidR="00FF6496" w:rsidRPr="004469FE">
        <w:rPr>
          <w:rFonts w:ascii="Times New Roman" w:hAnsi="Times New Roman"/>
          <w:sz w:val="24"/>
          <w:szCs w:val="24"/>
        </w:rPr>
        <w:t>814 000</w:t>
      </w:r>
    </w:p>
    <w:p w:rsidR="00140BF5" w:rsidRPr="004469FE" w:rsidRDefault="00140BF5" w:rsidP="00140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9FE">
        <w:rPr>
          <w:rFonts w:ascii="Times New Roman" w:hAnsi="Times New Roman"/>
          <w:sz w:val="24"/>
          <w:szCs w:val="24"/>
        </w:rPr>
        <w:t xml:space="preserve">7) нецелевое бюджетное финансирование – </w:t>
      </w:r>
      <w:r w:rsidRPr="004469FE">
        <w:rPr>
          <w:rFonts w:ascii="Times New Roman" w:hAnsi="Times New Roman"/>
          <w:b/>
          <w:sz w:val="24"/>
          <w:szCs w:val="24"/>
        </w:rPr>
        <w:t>0</w:t>
      </w:r>
    </w:p>
    <w:p w:rsidR="00140BF5" w:rsidRPr="002145ED" w:rsidRDefault="00140BF5" w:rsidP="00140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9FE">
        <w:rPr>
          <w:rFonts w:ascii="Times New Roman" w:hAnsi="Times New Roman"/>
          <w:sz w:val="24"/>
          <w:szCs w:val="24"/>
        </w:rPr>
        <w:t xml:space="preserve">8) бюджетное финансирование  (президентский грант)  – </w:t>
      </w:r>
      <w:r w:rsidR="00FF6496" w:rsidRPr="004469FE">
        <w:rPr>
          <w:rFonts w:ascii="Times New Roman" w:hAnsi="Times New Roman"/>
          <w:sz w:val="24"/>
          <w:szCs w:val="24"/>
        </w:rPr>
        <w:t>1 767 709</w:t>
      </w:r>
    </w:p>
    <w:p w:rsidR="00140BF5" w:rsidRPr="004469FE" w:rsidRDefault="00F90FFC" w:rsidP="00140B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469FE">
        <w:rPr>
          <w:rFonts w:ascii="Times New Roman" w:hAnsi="Times New Roman"/>
          <w:b/>
          <w:bCs/>
          <w:sz w:val="24"/>
          <w:szCs w:val="24"/>
        </w:rPr>
        <w:t>6.5. Расходы за</w:t>
      </w:r>
      <w:r w:rsidR="004A4EF8" w:rsidRPr="004469FE">
        <w:rPr>
          <w:rFonts w:ascii="Times New Roman" w:hAnsi="Times New Roman"/>
          <w:b/>
          <w:bCs/>
          <w:sz w:val="24"/>
          <w:szCs w:val="24"/>
        </w:rPr>
        <w:t xml:space="preserve"> период с января по сентябрь  2019 г.</w:t>
      </w:r>
      <w:r w:rsidRPr="004469FE">
        <w:rPr>
          <w:rFonts w:ascii="Times New Roman" w:hAnsi="Times New Roman"/>
          <w:b/>
          <w:bCs/>
          <w:sz w:val="24"/>
          <w:szCs w:val="24"/>
        </w:rPr>
        <w:t xml:space="preserve"> всего (руб.) –</w:t>
      </w:r>
      <w:r w:rsidR="00FF6496" w:rsidRPr="004469FE">
        <w:rPr>
          <w:rFonts w:ascii="Times New Roman" w:hAnsi="Times New Roman"/>
          <w:b/>
          <w:bCs/>
          <w:sz w:val="24"/>
          <w:szCs w:val="24"/>
        </w:rPr>
        <w:t>2 377 990</w:t>
      </w:r>
      <w:r w:rsidR="00140BF5" w:rsidRPr="004469FE">
        <w:rPr>
          <w:rFonts w:ascii="Times New Roman" w:hAnsi="Times New Roman"/>
          <w:b/>
          <w:bCs/>
          <w:sz w:val="24"/>
          <w:szCs w:val="24"/>
        </w:rPr>
        <w:t>, в т.ч.:</w:t>
      </w:r>
    </w:p>
    <w:p w:rsidR="00140BF5" w:rsidRPr="004469FE" w:rsidRDefault="00F90FFC" w:rsidP="00140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9FE">
        <w:rPr>
          <w:rFonts w:ascii="Times New Roman" w:hAnsi="Times New Roman"/>
          <w:sz w:val="24"/>
          <w:szCs w:val="24"/>
        </w:rPr>
        <w:t xml:space="preserve">1) аренда помещений –   </w:t>
      </w:r>
      <w:r w:rsidR="004469FE">
        <w:rPr>
          <w:rFonts w:ascii="Times New Roman" w:hAnsi="Times New Roman"/>
          <w:sz w:val="24"/>
          <w:szCs w:val="24"/>
        </w:rPr>
        <w:t>51 000</w:t>
      </w:r>
    </w:p>
    <w:p w:rsidR="00140BF5" w:rsidRPr="004469FE" w:rsidRDefault="00F90FFC" w:rsidP="00140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9FE">
        <w:rPr>
          <w:rFonts w:ascii="Times New Roman" w:hAnsi="Times New Roman"/>
          <w:sz w:val="24"/>
          <w:szCs w:val="24"/>
        </w:rPr>
        <w:t xml:space="preserve">2) коммунальные услуги – </w:t>
      </w:r>
      <w:r w:rsidR="004469FE">
        <w:rPr>
          <w:rFonts w:ascii="Times New Roman" w:hAnsi="Times New Roman"/>
          <w:sz w:val="24"/>
          <w:szCs w:val="24"/>
        </w:rPr>
        <w:t>53 542</w:t>
      </w:r>
    </w:p>
    <w:p w:rsidR="00140BF5" w:rsidRPr="004469FE" w:rsidRDefault="00140BF5" w:rsidP="00140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9FE">
        <w:rPr>
          <w:rFonts w:ascii="Times New Roman" w:hAnsi="Times New Roman"/>
          <w:sz w:val="24"/>
          <w:szCs w:val="24"/>
        </w:rPr>
        <w:t>3) плат</w:t>
      </w:r>
      <w:r w:rsidR="00F90FFC" w:rsidRPr="004469FE">
        <w:rPr>
          <w:rFonts w:ascii="Times New Roman" w:hAnsi="Times New Roman"/>
          <w:sz w:val="24"/>
          <w:szCs w:val="24"/>
        </w:rPr>
        <w:t xml:space="preserve">а за телефон и интернет -  </w:t>
      </w:r>
      <w:r w:rsidR="004469FE">
        <w:rPr>
          <w:rFonts w:ascii="Times New Roman" w:hAnsi="Times New Roman"/>
          <w:sz w:val="24"/>
          <w:szCs w:val="24"/>
        </w:rPr>
        <w:t>26 976</w:t>
      </w:r>
    </w:p>
    <w:p w:rsidR="00140BF5" w:rsidRPr="004469FE" w:rsidRDefault="00F90FFC" w:rsidP="00140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9FE">
        <w:rPr>
          <w:rFonts w:ascii="Times New Roman" w:hAnsi="Times New Roman"/>
          <w:sz w:val="24"/>
          <w:szCs w:val="24"/>
        </w:rPr>
        <w:t xml:space="preserve">4) заработная плата  –  </w:t>
      </w:r>
      <w:r w:rsidR="004469FE">
        <w:rPr>
          <w:rFonts w:ascii="Times New Roman" w:hAnsi="Times New Roman"/>
          <w:sz w:val="24"/>
          <w:szCs w:val="24"/>
        </w:rPr>
        <w:t>1 622 672</w:t>
      </w:r>
    </w:p>
    <w:p w:rsidR="00140BF5" w:rsidRPr="004469FE" w:rsidRDefault="00140BF5" w:rsidP="00140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9FE">
        <w:rPr>
          <w:rFonts w:ascii="Times New Roman" w:hAnsi="Times New Roman"/>
          <w:sz w:val="24"/>
          <w:szCs w:val="24"/>
        </w:rPr>
        <w:t>5) командировочные расходы –  нет</w:t>
      </w:r>
    </w:p>
    <w:p w:rsidR="00140BF5" w:rsidRPr="004469FE" w:rsidRDefault="00140BF5" w:rsidP="00140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9FE">
        <w:rPr>
          <w:rFonts w:ascii="Times New Roman" w:hAnsi="Times New Roman"/>
          <w:sz w:val="24"/>
          <w:szCs w:val="24"/>
        </w:rPr>
        <w:t>6) оплата экспертиз – нет</w:t>
      </w:r>
    </w:p>
    <w:p w:rsidR="00140BF5" w:rsidRPr="004469FE" w:rsidRDefault="00140BF5" w:rsidP="00140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9FE">
        <w:rPr>
          <w:rFonts w:ascii="Times New Roman" w:hAnsi="Times New Roman"/>
          <w:sz w:val="24"/>
          <w:szCs w:val="24"/>
        </w:rPr>
        <w:t>7) оплата юридических услуг – нет</w:t>
      </w:r>
    </w:p>
    <w:p w:rsidR="00140BF5" w:rsidRPr="004469FE" w:rsidRDefault="00140BF5" w:rsidP="00140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9FE">
        <w:rPr>
          <w:rFonts w:ascii="Times New Roman" w:hAnsi="Times New Roman"/>
          <w:sz w:val="24"/>
          <w:szCs w:val="24"/>
        </w:rPr>
        <w:t>8)</w:t>
      </w:r>
      <w:r w:rsidR="00F90FFC" w:rsidRPr="004469FE">
        <w:rPr>
          <w:rFonts w:ascii="Times New Roman" w:hAnsi="Times New Roman"/>
          <w:sz w:val="24"/>
          <w:szCs w:val="24"/>
        </w:rPr>
        <w:t xml:space="preserve"> материальные расходы —   </w:t>
      </w:r>
      <w:r w:rsidR="004469FE">
        <w:rPr>
          <w:rFonts w:ascii="Times New Roman" w:hAnsi="Times New Roman"/>
          <w:sz w:val="24"/>
          <w:szCs w:val="24"/>
        </w:rPr>
        <w:t>78 429</w:t>
      </w:r>
    </w:p>
    <w:p w:rsidR="00140BF5" w:rsidRPr="004469FE" w:rsidRDefault="00F90FFC" w:rsidP="00140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9FE">
        <w:rPr>
          <w:rFonts w:ascii="Times New Roman" w:hAnsi="Times New Roman"/>
          <w:sz w:val="24"/>
          <w:szCs w:val="24"/>
        </w:rPr>
        <w:t xml:space="preserve">9) налоги — </w:t>
      </w:r>
      <w:r w:rsidR="004469FE">
        <w:rPr>
          <w:rFonts w:ascii="Times New Roman" w:hAnsi="Times New Roman"/>
          <w:sz w:val="24"/>
          <w:szCs w:val="24"/>
        </w:rPr>
        <w:t>453 046</w:t>
      </w:r>
    </w:p>
    <w:p w:rsidR="00140BF5" w:rsidRPr="004469FE" w:rsidRDefault="00140BF5" w:rsidP="00140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9FE">
        <w:rPr>
          <w:rFonts w:ascii="Times New Roman" w:hAnsi="Times New Roman"/>
          <w:sz w:val="24"/>
          <w:szCs w:val="24"/>
        </w:rPr>
        <w:t>10) информационные и услуги по ремонту</w:t>
      </w:r>
      <w:r w:rsidR="00F90FFC" w:rsidRPr="004469FE">
        <w:rPr>
          <w:rFonts w:ascii="Times New Roman" w:hAnsi="Times New Roman"/>
          <w:sz w:val="24"/>
          <w:szCs w:val="24"/>
        </w:rPr>
        <w:t xml:space="preserve"> –  </w:t>
      </w:r>
      <w:r w:rsidR="004469FE">
        <w:rPr>
          <w:rFonts w:ascii="Times New Roman" w:hAnsi="Times New Roman"/>
          <w:sz w:val="24"/>
          <w:szCs w:val="24"/>
        </w:rPr>
        <w:t>36 000</w:t>
      </w:r>
    </w:p>
    <w:p w:rsidR="00140BF5" w:rsidRPr="004469FE" w:rsidRDefault="00140BF5" w:rsidP="00140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9FE">
        <w:rPr>
          <w:rFonts w:ascii="Times New Roman" w:hAnsi="Times New Roman"/>
          <w:sz w:val="24"/>
          <w:szCs w:val="24"/>
        </w:rPr>
        <w:t xml:space="preserve">11) услуги по ремонту и абонентскому техническому </w:t>
      </w:r>
    </w:p>
    <w:p w:rsidR="00140BF5" w:rsidRPr="004469FE" w:rsidRDefault="00140BF5" w:rsidP="00140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9FE">
        <w:rPr>
          <w:rFonts w:ascii="Times New Roman" w:hAnsi="Times New Roman"/>
          <w:sz w:val="24"/>
          <w:szCs w:val="24"/>
        </w:rPr>
        <w:t>обслу</w:t>
      </w:r>
      <w:r w:rsidR="00F90FFC" w:rsidRPr="004469FE">
        <w:rPr>
          <w:rFonts w:ascii="Times New Roman" w:hAnsi="Times New Roman"/>
          <w:sz w:val="24"/>
          <w:szCs w:val="24"/>
        </w:rPr>
        <w:t xml:space="preserve">живанию офисной техники –  </w:t>
      </w:r>
      <w:r w:rsidR="004469FE">
        <w:rPr>
          <w:rFonts w:ascii="Times New Roman" w:hAnsi="Times New Roman"/>
          <w:sz w:val="24"/>
          <w:szCs w:val="24"/>
        </w:rPr>
        <w:t>18 900</w:t>
      </w:r>
    </w:p>
    <w:p w:rsidR="00140BF5" w:rsidRPr="004469FE" w:rsidRDefault="00140BF5" w:rsidP="00140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9FE">
        <w:rPr>
          <w:rFonts w:ascii="Times New Roman" w:hAnsi="Times New Roman"/>
          <w:sz w:val="24"/>
          <w:szCs w:val="24"/>
        </w:rPr>
        <w:t xml:space="preserve">12) услуги сторонних организаций по обслуживанию </w:t>
      </w:r>
    </w:p>
    <w:p w:rsidR="00140BF5" w:rsidRPr="004469FE" w:rsidRDefault="00F90FFC" w:rsidP="00140B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9FE">
        <w:rPr>
          <w:rFonts w:ascii="Times New Roman" w:hAnsi="Times New Roman"/>
          <w:sz w:val="24"/>
          <w:szCs w:val="24"/>
        </w:rPr>
        <w:t xml:space="preserve">проводимых мероприятий  -  </w:t>
      </w:r>
      <w:r w:rsidR="004469FE">
        <w:rPr>
          <w:rFonts w:ascii="Times New Roman" w:hAnsi="Times New Roman"/>
          <w:sz w:val="24"/>
          <w:szCs w:val="24"/>
        </w:rPr>
        <w:t>нет</w:t>
      </w:r>
    </w:p>
    <w:p w:rsidR="001E19A9" w:rsidRPr="004469FE" w:rsidRDefault="00F90FFC" w:rsidP="00EB2D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9FE">
        <w:rPr>
          <w:rFonts w:ascii="Times New Roman" w:hAnsi="Times New Roman"/>
          <w:sz w:val="24"/>
          <w:szCs w:val="24"/>
        </w:rPr>
        <w:t xml:space="preserve">13)услуги банка – </w:t>
      </w:r>
      <w:r w:rsidR="004469FE">
        <w:rPr>
          <w:rFonts w:ascii="Times New Roman" w:hAnsi="Times New Roman"/>
          <w:sz w:val="24"/>
          <w:szCs w:val="24"/>
        </w:rPr>
        <w:t>37</w:t>
      </w:r>
      <w:r w:rsidR="001E19A9">
        <w:rPr>
          <w:rFonts w:ascii="Times New Roman" w:hAnsi="Times New Roman"/>
          <w:sz w:val="24"/>
          <w:szCs w:val="24"/>
        </w:rPr>
        <w:t> </w:t>
      </w:r>
      <w:r w:rsidR="004469FE">
        <w:rPr>
          <w:rFonts w:ascii="Times New Roman" w:hAnsi="Times New Roman"/>
          <w:sz w:val="24"/>
          <w:szCs w:val="24"/>
        </w:rPr>
        <w:t>425</w:t>
      </w:r>
    </w:p>
    <w:p w:rsidR="00140BF5" w:rsidRPr="001E19A9" w:rsidRDefault="00140BF5" w:rsidP="001E19A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1E19A9">
        <w:rPr>
          <w:rFonts w:ascii="Times New Roman" w:hAnsi="Times New Roman"/>
          <w:b/>
          <w:sz w:val="24"/>
          <w:szCs w:val="24"/>
        </w:rPr>
        <w:t>7.           Проведение мероприятий, специальных акций, кампаний</w:t>
      </w:r>
      <w:r w:rsidRPr="001E19A9">
        <w:rPr>
          <w:rFonts w:ascii="Times New Roman" w:hAnsi="Times New Roman"/>
          <w:sz w:val="24"/>
          <w:szCs w:val="24"/>
        </w:rPr>
        <w:t>.</w:t>
      </w:r>
    </w:p>
    <w:p w:rsidR="006E1FF2" w:rsidRPr="002E6FC3" w:rsidRDefault="001E19A9" w:rsidP="006E1FF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E19A9">
        <w:rPr>
          <w:rFonts w:ascii="Times New Roman" w:hAnsi="Times New Roman"/>
          <w:sz w:val="24"/>
          <w:szCs w:val="24"/>
        </w:rPr>
        <w:t>За период с января 2019г.</w:t>
      </w:r>
      <w:r w:rsidR="002145ED">
        <w:rPr>
          <w:rFonts w:ascii="Times New Roman" w:hAnsi="Times New Roman"/>
          <w:sz w:val="24"/>
          <w:szCs w:val="24"/>
        </w:rPr>
        <w:t xml:space="preserve"> по дека</w:t>
      </w:r>
      <w:r>
        <w:rPr>
          <w:rFonts w:ascii="Times New Roman" w:hAnsi="Times New Roman"/>
          <w:sz w:val="24"/>
          <w:szCs w:val="24"/>
        </w:rPr>
        <w:t>брь 2019г. проведено 13</w:t>
      </w:r>
      <w:r w:rsidRPr="001E19A9">
        <w:rPr>
          <w:rFonts w:ascii="Times New Roman" w:hAnsi="Times New Roman"/>
          <w:sz w:val="24"/>
          <w:szCs w:val="24"/>
        </w:rPr>
        <w:t xml:space="preserve"> обучающих семинаров с представителями бизнеса</w:t>
      </w:r>
      <w:r w:rsidR="006E1FF2">
        <w:rPr>
          <w:rFonts w:ascii="Times New Roman" w:hAnsi="Times New Roman"/>
          <w:sz w:val="24"/>
          <w:szCs w:val="24"/>
        </w:rPr>
        <w:t xml:space="preserve"> </w:t>
      </w:r>
      <w:r w:rsidR="006E1FF2">
        <w:rPr>
          <w:rFonts w:ascii="Times New Roman" w:hAnsi="Times New Roman"/>
          <w:b/>
          <w:sz w:val="24"/>
          <w:szCs w:val="24"/>
        </w:rPr>
        <w:t xml:space="preserve"> </w:t>
      </w:r>
      <w:r w:rsidR="006E1FF2" w:rsidRPr="006E1FF2">
        <w:rPr>
          <w:rFonts w:ascii="Times New Roman" w:hAnsi="Times New Roman"/>
          <w:sz w:val="24"/>
          <w:szCs w:val="24"/>
        </w:rPr>
        <w:t>по</w:t>
      </w:r>
      <w:r w:rsidR="006E1FF2">
        <w:rPr>
          <w:rFonts w:ascii="Times New Roman" w:hAnsi="Times New Roman"/>
          <w:b/>
          <w:sz w:val="24"/>
          <w:szCs w:val="24"/>
        </w:rPr>
        <w:t xml:space="preserve"> </w:t>
      </w:r>
      <w:r w:rsidR="006E1FF2">
        <w:rPr>
          <w:rFonts w:ascii="Times New Roman" w:hAnsi="Times New Roman"/>
          <w:sz w:val="24"/>
          <w:szCs w:val="24"/>
        </w:rPr>
        <w:t xml:space="preserve">информированию об изменениях в законодательстве РФ в 2019 году, в том числе по введению маркировки товаров легкой промышленности, по применению  </w:t>
      </w:r>
      <w:proofErr w:type="spellStart"/>
      <w:r w:rsidR="006E1FF2">
        <w:rPr>
          <w:rFonts w:ascii="Times New Roman" w:hAnsi="Times New Roman"/>
          <w:sz w:val="24"/>
          <w:szCs w:val="24"/>
        </w:rPr>
        <w:t>онлай-касс</w:t>
      </w:r>
      <w:proofErr w:type="spellEnd"/>
      <w:r w:rsidR="006E1FF2">
        <w:rPr>
          <w:rFonts w:ascii="Times New Roman" w:hAnsi="Times New Roman"/>
          <w:sz w:val="24"/>
          <w:szCs w:val="24"/>
        </w:rPr>
        <w:t xml:space="preserve">, по выкладке молочных продуктов, </w:t>
      </w:r>
      <w:r w:rsidR="006E1FF2">
        <w:rPr>
          <w:rFonts w:ascii="Times New Roman" w:hAnsi="Times New Roman"/>
          <w:bCs/>
          <w:sz w:val="24"/>
          <w:szCs w:val="24"/>
        </w:rPr>
        <w:t>п</w:t>
      </w:r>
      <w:r w:rsidR="006E1FF2" w:rsidRPr="00B22C25">
        <w:rPr>
          <w:rFonts w:ascii="Times New Roman" w:hAnsi="Times New Roman"/>
          <w:bCs/>
          <w:sz w:val="24"/>
          <w:szCs w:val="24"/>
        </w:rPr>
        <w:t>о</w:t>
      </w:r>
      <w:r w:rsidR="006E1FF2">
        <w:rPr>
          <w:rFonts w:ascii="Times New Roman" w:hAnsi="Times New Roman"/>
          <w:bCs/>
          <w:sz w:val="24"/>
          <w:szCs w:val="24"/>
        </w:rPr>
        <w:t xml:space="preserve"> соблюдению</w:t>
      </w:r>
      <w:r w:rsidR="006E1FF2" w:rsidRPr="00B22C25">
        <w:rPr>
          <w:rFonts w:ascii="Times New Roman" w:hAnsi="Times New Roman"/>
          <w:bCs/>
          <w:sz w:val="24"/>
          <w:szCs w:val="24"/>
        </w:rPr>
        <w:t xml:space="preserve"> прав потребителей при оказании</w:t>
      </w:r>
      <w:r w:rsidR="006E1FF2">
        <w:rPr>
          <w:rFonts w:ascii="Times New Roman" w:hAnsi="Times New Roman"/>
          <w:bCs/>
          <w:sz w:val="24"/>
          <w:szCs w:val="24"/>
        </w:rPr>
        <w:t xml:space="preserve"> </w:t>
      </w:r>
      <w:r w:rsidR="006E1FF2" w:rsidRPr="00B22C25">
        <w:rPr>
          <w:rFonts w:ascii="Times New Roman" w:hAnsi="Times New Roman"/>
          <w:bCs/>
          <w:sz w:val="24"/>
          <w:szCs w:val="24"/>
        </w:rPr>
        <w:t>услуг (выполнения работ) по техническому</w:t>
      </w:r>
      <w:r w:rsidR="006E1FF2">
        <w:rPr>
          <w:rFonts w:ascii="Times New Roman" w:hAnsi="Times New Roman"/>
          <w:bCs/>
          <w:sz w:val="24"/>
          <w:szCs w:val="24"/>
        </w:rPr>
        <w:t xml:space="preserve"> </w:t>
      </w:r>
      <w:r w:rsidR="006E1FF2" w:rsidRPr="00B22C25">
        <w:rPr>
          <w:rFonts w:ascii="Times New Roman" w:hAnsi="Times New Roman"/>
          <w:bCs/>
          <w:sz w:val="24"/>
          <w:szCs w:val="24"/>
        </w:rPr>
        <w:t>обслуживанию и ремонту автомототранспортных</w:t>
      </w:r>
      <w:r w:rsidR="006E1FF2">
        <w:rPr>
          <w:rFonts w:ascii="Times New Roman" w:hAnsi="Times New Roman"/>
          <w:bCs/>
          <w:sz w:val="24"/>
          <w:szCs w:val="24"/>
        </w:rPr>
        <w:t xml:space="preserve"> </w:t>
      </w:r>
      <w:r w:rsidR="006E1FF2" w:rsidRPr="00B22C25">
        <w:rPr>
          <w:rFonts w:ascii="Times New Roman" w:hAnsi="Times New Roman"/>
          <w:bCs/>
          <w:sz w:val="24"/>
          <w:szCs w:val="24"/>
        </w:rPr>
        <w:t>средств</w:t>
      </w:r>
      <w:r w:rsidR="006E1FF2">
        <w:rPr>
          <w:rFonts w:ascii="Times New Roman" w:hAnsi="Times New Roman"/>
          <w:bCs/>
          <w:sz w:val="24"/>
          <w:szCs w:val="24"/>
        </w:rPr>
        <w:t xml:space="preserve"> и при оказании</w:t>
      </w:r>
      <w:proofErr w:type="gramEnd"/>
      <w:r w:rsidR="006E1FF2">
        <w:rPr>
          <w:rFonts w:ascii="Times New Roman" w:hAnsi="Times New Roman"/>
          <w:bCs/>
          <w:sz w:val="24"/>
          <w:szCs w:val="24"/>
        </w:rPr>
        <w:t xml:space="preserve"> парикмахерских услуг. </w:t>
      </w:r>
    </w:p>
    <w:p w:rsidR="001E19A9" w:rsidRPr="001E19A9" w:rsidRDefault="001E19A9" w:rsidP="006E1FF2">
      <w:pPr>
        <w:jc w:val="both"/>
        <w:rPr>
          <w:rFonts w:ascii="Times New Roman" w:hAnsi="Times New Roman"/>
          <w:sz w:val="24"/>
          <w:szCs w:val="24"/>
        </w:rPr>
      </w:pPr>
      <w:r w:rsidRPr="001E19A9">
        <w:rPr>
          <w:rFonts w:ascii="Times New Roman" w:hAnsi="Times New Roman"/>
          <w:sz w:val="24"/>
          <w:szCs w:val="24"/>
        </w:rPr>
        <w:t>Обучение проводилось в г</w:t>
      </w:r>
      <w:proofErr w:type="gramStart"/>
      <w:r w:rsidRPr="001E19A9">
        <w:rPr>
          <w:rFonts w:ascii="Times New Roman" w:hAnsi="Times New Roman"/>
          <w:sz w:val="24"/>
          <w:szCs w:val="24"/>
        </w:rPr>
        <w:t>.П</w:t>
      </w:r>
      <w:proofErr w:type="gramEnd"/>
      <w:r w:rsidRPr="001E19A9">
        <w:rPr>
          <w:rFonts w:ascii="Times New Roman" w:hAnsi="Times New Roman"/>
          <w:sz w:val="24"/>
          <w:szCs w:val="24"/>
        </w:rPr>
        <w:t>енза, с.Наровчат</w:t>
      </w:r>
      <w:r>
        <w:rPr>
          <w:rFonts w:ascii="Times New Roman" w:hAnsi="Times New Roman"/>
          <w:sz w:val="24"/>
          <w:szCs w:val="24"/>
        </w:rPr>
        <w:t xml:space="preserve">, г.Нижний Ломов, </w:t>
      </w:r>
      <w:r w:rsidR="006E1FF2">
        <w:rPr>
          <w:rFonts w:ascii="Times New Roman" w:hAnsi="Times New Roman"/>
          <w:sz w:val="24"/>
          <w:szCs w:val="24"/>
        </w:rPr>
        <w:t xml:space="preserve">р.п. </w:t>
      </w:r>
      <w:proofErr w:type="spellStart"/>
      <w:r>
        <w:rPr>
          <w:rFonts w:ascii="Times New Roman" w:hAnsi="Times New Roman"/>
          <w:sz w:val="24"/>
          <w:szCs w:val="24"/>
        </w:rPr>
        <w:t>Земетчен</w:t>
      </w:r>
      <w:r w:rsidR="006E1FF2"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, г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икольск. Количество участников семинаров-320 человек.</w:t>
      </w:r>
    </w:p>
    <w:p w:rsidR="00140BF5" w:rsidRPr="00A707A5" w:rsidRDefault="00140BF5" w:rsidP="00140BF5">
      <w:pPr>
        <w:spacing w:after="0" w:line="240" w:lineRule="auto"/>
        <w:ind w:firstLine="42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707A5">
        <w:rPr>
          <w:rFonts w:ascii="Times New Roman" w:hAnsi="Times New Roman"/>
          <w:b/>
          <w:color w:val="000000"/>
          <w:sz w:val="24"/>
          <w:szCs w:val="24"/>
        </w:rPr>
        <w:t>8. Задания СПРФ, выполненные в 201</w:t>
      </w:r>
      <w:r w:rsidR="00927683"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A707A5">
        <w:rPr>
          <w:rFonts w:ascii="Times New Roman" w:hAnsi="Times New Roman"/>
          <w:b/>
          <w:color w:val="000000"/>
          <w:sz w:val="24"/>
          <w:szCs w:val="24"/>
        </w:rPr>
        <w:t xml:space="preserve"> году</w:t>
      </w:r>
    </w:p>
    <w:p w:rsidR="00140BF5" w:rsidRPr="00A707A5" w:rsidRDefault="00140BF5" w:rsidP="00140BF5">
      <w:pPr>
        <w:spacing w:after="0" w:line="240" w:lineRule="auto"/>
        <w:ind w:firstLine="42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707A5">
        <w:rPr>
          <w:rFonts w:ascii="Times New Roman" w:hAnsi="Times New Roman"/>
          <w:color w:val="000000"/>
          <w:sz w:val="24"/>
          <w:szCs w:val="24"/>
        </w:rPr>
        <w:t>Нет</w:t>
      </w:r>
    </w:p>
    <w:p w:rsidR="00140BF5" w:rsidRPr="004477E4" w:rsidRDefault="00140BF5" w:rsidP="00140BF5">
      <w:pPr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4477E4">
        <w:rPr>
          <w:rFonts w:ascii="Times New Roman" w:hAnsi="Times New Roman"/>
          <w:b/>
          <w:sz w:val="24"/>
          <w:szCs w:val="24"/>
        </w:rPr>
        <w:t>9.  Произошли ли изменения в деятельности общества за последний год.</w:t>
      </w:r>
    </w:p>
    <w:p w:rsidR="00140BF5" w:rsidRDefault="00140BF5" w:rsidP="00140BF5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A4E3A">
        <w:rPr>
          <w:rFonts w:ascii="Times New Roman" w:hAnsi="Times New Roman"/>
          <w:sz w:val="24"/>
          <w:szCs w:val="24"/>
        </w:rPr>
        <w:t xml:space="preserve">В своей деятельности АППО </w:t>
      </w:r>
      <w:r>
        <w:rPr>
          <w:rFonts w:ascii="Times New Roman" w:hAnsi="Times New Roman"/>
          <w:sz w:val="24"/>
          <w:szCs w:val="24"/>
        </w:rPr>
        <w:t>прикладывает</w:t>
      </w:r>
      <w:r w:rsidRPr="006A4E3A">
        <w:rPr>
          <w:rFonts w:ascii="Times New Roman" w:hAnsi="Times New Roman"/>
          <w:sz w:val="24"/>
          <w:szCs w:val="24"/>
        </w:rPr>
        <w:t xml:space="preserve">  максимум усилий для обеспечения защиты прав потребителей Пензенского региона</w:t>
      </w:r>
      <w:r>
        <w:rPr>
          <w:rFonts w:ascii="Times New Roman" w:hAnsi="Times New Roman"/>
          <w:sz w:val="24"/>
          <w:szCs w:val="24"/>
        </w:rPr>
        <w:t>. Это:</w:t>
      </w:r>
      <w:r w:rsidRPr="006A4E3A">
        <w:rPr>
          <w:rFonts w:ascii="Times New Roman" w:hAnsi="Times New Roman"/>
          <w:sz w:val="24"/>
          <w:szCs w:val="24"/>
        </w:rPr>
        <w:t xml:space="preserve"> постоянно действующая  общественн</w:t>
      </w:r>
      <w:r>
        <w:rPr>
          <w:rFonts w:ascii="Times New Roman" w:hAnsi="Times New Roman"/>
          <w:sz w:val="24"/>
          <w:szCs w:val="24"/>
        </w:rPr>
        <w:t>ая</w:t>
      </w:r>
      <w:r w:rsidRPr="006A4E3A">
        <w:rPr>
          <w:rFonts w:ascii="Times New Roman" w:hAnsi="Times New Roman"/>
          <w:sz w:val="24"/>
          <w:szCs w:val="24"/>
        </w:rPr>
        <w:t xml:space="preserve"> приемн</w:t>
      </w:r>
      <w:r>
        <w:rPr>
          <w:rFonts w:ascii="Times New Roman" w:hAnsi="Times New Roman"/>
          <w:sz w:val="24"/>
          <w:szCs w:val="24"/>
        </w:rPr>
        <w:t>ая</w:t>
      </w:r>
      <w:r w:rsidRPr="006A4E3A">
        <w:rPr>
          <w:rFonts w:ascii="Times New Roman" w:hAnsi="Times New Roman"/>
          <w:sz w:val="24"/>
          <w:szCs w:val="24"/>
        </w:rPr>
        <w:t xml:space="preserve"> АППО по оказанию безвозмездной юридической помощи населению, представительство в судах, проведение обучающих семинаров для потребителей и предпринимателей</w:t>
      </w:r>
      <w:r>
        <w:rPr>
          <w:rFonts w:ascii="Times New Roman" w:hAnsi="Times New Roman"/>
          <w:sz w:val="24"/>
          <w:szCs w:val="24"/>
        </w:rPr>
        <w:t>,</w:t>
      </w:r>
      <w:r w:rsidRPr="006A4E3A">
        <w:rPr>
          <w:rFonts w:ascii="Times New Roman" w:hAnsi="Times New Roman"/>
          <w:sz w:val="24"/>
          <w:szCs w:val="24"/>
        </w:rPr>
        <w:t xml:space="preserve"> дегустаций продуктов питания, тестирование  непродовольственной группы товаров</w:t>
      </w:r>
      <w:r>
        <w:rPr>
          <w:rFonts w:ascii="Times New Roman" w:hAnsi="Times New Roman"/>
          <w:sz w:val="24"/>
          <w:szCs w:val="24"/>
        </w:rPr>
        <w:t>, различного рода мониторинги сферы торговли и услуг, участие в работе комиссий и иных органов власти в рамках функций общественного (гражданского) контроля</w:t>
      </w:r>
      <w:r w:rsidRPr="006A4E3A">
        <w:rPr>
          <w:rFonts w:ascii="Times New Roman" w:hAnsi="Times New Roman"/>
          <w:sz w:val="24"/>
          <w:szCs w:val="24"/>
        </w:rPr>
        <w:t>.</w:t>
      </w:r>
    </w:p>
    <w:p w:rsidR="00140BF5" w:rsidRPr="00F90FFC" w:rsidRDefault="00F90FFC" w:rsidP="00F90FF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01 июля 2019</w:t>
      </w:r>
      <w:r w:rsidR="00D810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АППО</w:t>
      </w:r>
      <w:r w:rsidR="001B57A3">
        <w:rPr>
          <w:rFonts w:ascii="Times New Roman" w:hAnsi="Times New Roman"/>
          <w:sz w:val="24"/>
          <w:szCs w:val="24"/>
        </w:rPr>
        <w:t xml:space="preserve"> успешно </w:t>
      </w:r>
      <w:r>
        <w:rPr>
          <w:rFonts w:ascii="Times New Roman" w:hAnsi="Times New Roman"/>
          <w:sz w:val="24"/>
          <w:szCs w:val="24"/>
        </w:rPr>
        <w:t xml:space="preserve"> приступило  к реализации  социально значимого проекта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сфере защиты прав и свобод человека и гражданина </w:t>
      </w:r>
      <w:r>
        <w:rPr>
          <w:rFonts w:ascii="Times New Roman" w:hAnsi="Times New Roman" w:cs="Times New Roman"/>
          <w:b/>
          <w:sz w:val="24"/>
          <w:szCs w:val="24"/>
        </w:rPr>
        <w:t>“Центр поддержки жилищных объединений”.</w:t>
      </w:r>
    </w:p>
    <w:p w:rsidR="00140BF5" w:rsidRPr="001B57A3" w:rsidRDefault="00140BF5" w:rsidP="00140BF5">
      <w:pPr>
        <w:pStyle w:val="ab"/>
        <w:spacing w:before="0" w:after="0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1B57A3">
        <w:rPr>
          <w:rFonts w:ascii="Times New Roman" w:hAnsi="Times New Roman"/>
          <w:i w:val="0"/>
          <w:sz w:val="24"/>
          <w:szCs w:val="24"/>
        </w:rPr>
        <w:t xml:space="preserve">Номер гранта: </w:t>
      </w:r>
      <w:r w:rsidRPr="001B57A3">
        <w:rPr>
          <w:rFonts w:ascii="Times New Roman" w:hAnsi="Times New Roman"/>
          <w:b/>
          <w:i w:val="0"/>
          <w:sz w:val="24"/>
          <w:szCs w:val="24"/>
          <w:lang w:eastAsia="ru-RU"/>
        </w:rPr>
        <w:t>№</w:t>
      </w:r>
      <w:r w:rsidRPr="001B57A3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="00F90FFC" w:rsidRPr="001B57A3">
        <w:rPr>
          <w:rFonts w:ascii="Times New Roman" w:hAnsi="Times New Roman"/>
          <w:b/>
          <w:bCs/>
          <w:i w:val="0"/>
          <w:sz w:val="24"/>
          <w:szCs w:val="24"/>
        </w:rPr>
        <w:t>19-1-002871</w:t>
      </w:r>
    </w:p>
    <w:p w:rsidR="00140BF5" w:rsidRPr="001B57A3" w:rsidRDefault="00140BF5" w:rsidP="00F90F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57A3">
        <w:rPr>
          <w:rFonts w:ascii="Times New Roman" w:hAnsi="Times New Roman"/>
          <w:sz w:val="24"/>
          <w:szCs w:val="24"/>
        </w:rPr>
        <w:t xml:space="preserve">Название проекта: </w:t>
      </w:r>
      <w:r w:rsidR="00F90FFC" w:rsidRPr="001B57A3">
        <w:rPr>
          <w:rFonts w:ascii="Times New Roman" w:hAnsi="Times New Roman" w:cs="Times New Roman"/>
          <w:b/>
          <w:sz w:val="24"/>
          <w:szCs w:val="24"/>
        </w:rPr>
        <w:t>“Центр поддержки жилищных объединений”.</w:t>
      </w:r>
    </w:p>
    <w:p w:rsidR="00140BF5" w:rsidRDefault="00140BF5" w:rsidP="00140B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B57A3">
        <w:rPr>
          <w:rFonts w:ascii="Times New Roman" w:hAnsi="Times New Roman"/>
          <w:sz w:val="24"/>
          <w:szCs w:val="24"/>
        </w:rPr>
        <w:t xml:space="preserve">Сроки реализации проекта: </w:t>
      </w:r>
      <w:r w:rsidR="00F90FFC" w:rsidRPr="001B57A3">
        <w:rPr>
          <w:rFonts w:ascii="Times New Roman" w:hAnsi="Times New Roman"/>
          <w:b/>
          <w:bCs/>
          <w:sz w:val="24"/>
          <w:szCs w:val="24"/>
        </w:rPr>
        <w:t>с 01.07.2019г по  30.06.2020г.</w:t>
      </w:r>
    </w:p>
    <w:p w:rsidR="005D77B2" w:rsidRDefault="005D77B2" w:rsidP="00140B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период с 01 июля 2019г.</w:t>
      </w:r>
      <w:r w:rsidR="00336FF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по 30 сентября 2019г. реализации проекта проделана следующая работа:</w:t>
      </w:r>
    </w:p>
    <w:p w:rsidR="00311310" w:rsidRPr="00442D88" w:rsidRDefault="00311310" w:rsidP="00442D8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42D88">
        <w:rPr>
          <w:rFonts w:ascii="Times New Roman" w:hAnsi="Times New Roman"/>
          <w:bCs/>
          <w:sz w:val="24"/>
          <w:szCs w:val="24"/>
        </w:rPr>
        <w:lastRenderedPageBreak/>
        <w:t xml:space="preserve">- Разработана 60-ти часовая программа обучения  руководителей </w:t>
      </w:r>
      <w:r w:rsidR="00FE5396" w:rsidRPr="00442D88">
        <w:rPr>
          <w:rFonts w:ascii="Times New Roman" w:hAnsi="Times New Roman"/>
          <w:bCs/>
          <w:sz w:val="24"/>
          <w:szCs w:val="24"/>
        </w:rPr>
        <w:t xml:space="preserve">жилищных </w:t>
      </w:r>
      <w:r w:rsidRPr="00442D88">
        <w:rPr>
          <w:rFonts w:ascii="Times New Roman" w:hAnsi="Times New Roman"/>
          <w:bCs/>
          <w:sz w:val="24"/>
          <w:szCs w:val="24"/>
        </w:rPr>
        <w:t>объединений.</w:t>
      </w:r>
    </w:p>
    <w:p w:rsidR="00311310" w:rsidRPr="00442D88" w:rsidRDefault="00311310" w:rsidP="00442D8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42D88">
        <w:rPr>
          <w:rFonts w:ascii="Times New Roman" w:hAnsi="Times New Roman"/>
          <w:bCs/>
          <w:sz w:val="24"/>
          <w:szCs w:val="24"/>
        </w:rPr>
        <w:t xml:space="preserve">-Проведено обучение  </w:t>
      </w:r>
      <w:r w:rsidR="00F72411">
        <w:rPr>
          <w:rFonts w:ascii="Times New Roman" w:hAnsi="Times New Roman"/>
          <w:bCs/>
          <w:sz w:val="24"/>
          <w:szCs w:val="24"/>
        </w:rPr>
        <w:t xml:space="preserve">на курсах повышения квалификации </w:t>
      </w:r>
      <w:r w:rsidRPr="00442D88">
        <w:rPr>
          <w:rFonts w:ascii="Times New Roman" w:hAnsi="Times New Roman"/>
          <w:bCs/>
          <w:sz w:val="24"/>
          <w:szCs w:val="24"/>
        </w:rPr>
        <w:t>руководителей жили</w:t>
      </w:r>
      <w:r w:rsidR="00661B29">
        <w:rPr>
          <w:rFonts w:ascii="Times New Roman" w:hAnsi="Times New Roman"/>
          <w:bCs/>
          <w:sz w:val="24"/>
          <w:szCs w:val="24"/>
        </w:rPr>
        <w:t>щных объединений. Обучено 33 человека.</w:t>
      </w:r>
    </w:p>
    <w:p w:rsidR="00311310" w:rsidRDefault="00311310" w:rsidP="00442D8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42D88">
        <w:rPr>
          <w:rFonts w:ascii="Times New Roman" w:hAnsi="Times New Roman"/>
          <w:bCs/>
          <w:sz w:val="24"/>
          <w:szCs w:val="24"/>
        </w:rPr>
        <w:t>-Организованы  ежедневные консультации</w:t>
      </w:r>
      <w:r w:rsidR="00F943A8" w:rsidRPr="00442D88">
        <w:rPr>
          <w:rFonts w:ascii="Times New Roman" w:hAnsi="Times New Roman"/>
          <w:bCs/>
          <w:sz w:val="24"/>
          <w:szCs w:val="24"/>
        </w:rPr>
        <w:t xml:space="preserve"> на личном приеме </w:t>
      </w:r>
      <w:r w:rsidRPr="00442D88">
        <w:rPr>
          <w:rFonts w:ascii="Times New Roman" w:hAnsi="Times New Roman"/>
          <w:bCs/>
          <w:sz w:val="24"/>
          <w:szCs w:val="24"/>
        </w:rPr>
        <w:t xml:space="preserve">  в </w:t>
      </w:r>
      <w:r w:rsidRPr="00442D88">
        <w:rPr>
          <w:rFonts w:ascii="Times New Roman" w:hAnsi="Times New Roman"/>
          <w:color w:val="000000" w:themeColor="text1"/>
          <w:sz w:val="24"/>
          <w:szCs w:val="24"/>
        </w:rPr>
        <w:t>Центре поддержки  жилищных объединений</w:t>
      </w:r>
      <w:r w:rsidR="00F943A8" w:rsidRPr="00442D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E5396" w:rsidRPr="00442D88">
        <w:rPr>
          <w:rFonts w:ascii="Times New Roman" w:hAnsi="Times New Roman"/>
          <w:color w:val="000000" w:themeColor="text1"/>
          <w:sz w:val="24"/>
          <w:szCs w:val="24"/>
        </w:rPr>
        <w:t>(при 5-дневной рабочей неделе</w:t>
      </w:r>
      <w:r w:rsidR="00F943A8" w:rsidRPr="00442D88">
        <w:rPr>
          <w:rFonts w:ascii="Times New Roman" w:hAnsi="Times New Roman"/>
          <w:color w:val="000000" w:themeColor="text1"/>
          <w:sz w:val="24"/>
          <w:szCs w:val="24"/>
        </w:rPr>
        <w:t xml:space="preserve"> с 9:00 до 17:00) , по телефону горячей линии-</w:t>
      </w:r>
      <w:r w:rsidR="00F943A8" w:rsidRPr="00442D88">
        <w:rPr>
          <w:rFonts w:ascii="Times New Roman" w:hAnsi="Times New Roman"/>
          <w:bCs/>
          <w:sz w:val="24"/>
          <w:szCs w:val="24"/>
        </w:rPr>
        <w:t xml:space="preserve">(8-8412) 52-09-90, 24-85-90,  по электронной почте: </w:t>
      </w:r>
      <w:hyperlink r:id="rId8" w:history="1">
        <w:r w:rsidR="00F943A8" w:rsidRPr="00442D88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appo</w:t>
        </w:r>
        <w:r w:rsidR="00F943A8" w:rsidRPr="00442D88">
          <w:rPr>
            <w:rStyle w:val="a6"/>
            <w:rFonts w:ascii="Times New Roman" w:hAnsi="Times New Roman"/>
            <w:bCs/>
            <w:sz w:val="24"/>
            <w:szCs w:val="24"/>
          </w:rPr>
          <w:t>_</w:t>
        </w:r>
        <w:r w:rsidR="00F943A8" w:rsidRPr="00442D88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penza</w:t>
        </w:r>
        <w:r w:rsidR="00F943A8" w:rsidRPr="00442D88">
          <w:rPr>
            <w:rStyle w:val="a6"/>
            <w:rFonts w:ascii="Times New Roman" w:hAnsi="Times New Roman"/>
            <w:bCs/>
            <w:sz w:val="24"/>
            <w:szCs w:val="24"/>
          </w:rPr>
          <w:t>@</w:t>
        </w:r>
        <w:r w:rsidR="00F943A8" w:rsidRPr="00442D88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e</w:t>
        </w:r>
        <w:r w:rsidR="00F943A8" w:rsidRPr="00442D88">
          <w:rPr>
            <w:rStyle w:val="a6"/>
            <w:rFonts w:ascii="Times New Roman" w:hAnsi="Times New Roman"/>
            <w:bCs/>
            <w:sz w:val="24"/>
            <w:szCs w:val="24"/>
          </w:rPr>
          <w:t>-</w:t>
        </w:r>
        <w:r w:rsidR="00F943A8" w:rsidRPr="00442D88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pen</w:t>
        </w:r>
        <w:r w:rsidR="00F943A8" w:rsidRPr="00442D88">
          <w:rPr>
            <w:rStyle w:val="a6"/>
            <w:rFonts w:ascii="Times New Roman" w:hAnsi="Times New Roman"/>
            <w:bCs/>
            <w:sz w:val="24"/>
            <w:szCs w:val="24"/>
          </w:rPr>
          <w:t>.</w:t>
        </w:r>
        <w:r w:rsidR="00F943A8" w:rsidRPr="00442D88">
          <w:rPr>
            <w:rStyle w:val="a6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="00F943A8" w:rsidRPr="00442D88">
        <w:rPr>
          <w:rFonts w:ascii="Times New Roman" w:hAnsi="Times New Roman"/>
          <w:bCs/>
          <w:sz w:val="24"/>
          <w:szCs w:val="24"/>
        </w:rPr>
        <w:t xml:space="preserve">, и на официальном сайте Ассоциации потребителей Пензенской области </w:t>
      </w:r>
      <w:hyperlink r:id="rId9" w:history="1">
        <w:r w:rsidR="00F943A8" w:rsidRPr="00442D88">
          <w:rPr>
            <w:rStyle w:val="a6"/>
            <w:sz w:val="24"/>
            <w:szCs w:val="24"/>
          </w:rPr>
          <w:t>https://www.potrebiteli-penzi.ru/</w:t>
        </w:r>
      </w:hyperlink>
      <w:r w:rsidR="00F943A8" w:rsidRPr="00442D88">
        <w:rPr>
          <w:rFonts w:ascii="Times New Roman" w:hAnsi="Times New Roman"/>
          <w:bCs/>
          <w:sz w:val="24"/>
          <w:szCs w:val="24"/>
        </w:rPr>
        <w:t xml:space="preserve"> в разделе «Задать вопрос специалисту».</w:t>
      </w:r>
      <w:proofErr w:type="gramEnd"/>
      <w:r w:rsidR="00442D88">
        <w:rPr>
          <w:rFonts w:ascii="Times New Roman" w:hAnsi="Times New Roman"/>
          <w:bCs/>
          <w:sz w:val="24"/>
          <w:szCs w:val="24"/>
        </w:rPr>
        <w:t xml:space="preserve"> </w:t>
      </w:r>
      <w:r w:rsidR="00F943A8" w:rsidRPr="00442D88">
        <w:rPr>
          <w:rFonts w:ascii="Times New Roman" w:hAnsi="Times New Roman"/>
          <w:bCs/>
          <w:sz w:val="24"/>
          <w:szCs w:val="24"/>
        </w:rPr>
        <w:t xml:space="preserve">За 3 месяца  работы над проектом  консультации получили </w:t>
      </w:r>
      <w:r w:rsidR="00166566" w:rsidRPr="00442D88">
        <w:rPr>
          <w:rFonts w:ascii="Times New Roman" w:hAnsi="Times New Roman"/>
          <w:bCs/>
          <w:sz w:val="24"/>
          <w:szCs w:val="24"/>
        </w:rPr>
        <w:t>630 человек. Консультационные услуги оказаны гражданам на безвозмездной основе.</w:t>
      </w:r>
    </w:p>
    <w:p w:rsidR="00F72411" w:rsidRPr="002145ED" w:rsidRDefault="00F72411" w:rsidP="002145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2411">
        <w:rPr>
          <w:rFonts w:ascii="Times New Roman" w:hAnsi="Times New Roman"/>
          <w:color w:val="000000"/>
          <w:sz w:val="24"/>
          <w:szCs w:val="24"/>
        </w:rPr>
        <w:t>- Проведены 4</w:t>
      </w:r>
      <w:r>
        <w:rPr>
          <w:rFonts w:ascii="Times New Roman" w:hAnsi="Times New Roman"/>
          <w:color w:val="000000"/>
          <w:sz w:val="24"/>
          <w:szCs w:val="24"/>
        </w:rPr>
        <w:t xml:space="preserve"> мероприятия по консультированию граждан по защите прав потребителей  в </w:t>
      </w:r>
      <w:r w:rsidRPr="00060240">
        <w:rPr>
          <w:rFonts w:ascii="Times New Roman" w:hAnsi="Times New Roman"/>
          <w:color w:val="000000"/>
          <w:sz w:val="24"/>
          <w:szCs w:val="24"/>
        </w:rPr>
        <w:t>выездной общественной приемной</w:t>
      </w:r>
      <w:r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Pr="00060240">
        <w:rPr>
          <w:rFonts w:ascii="Times New Roman" w:hAnsi="Times New Roman"/>
          <w:color w:val="000000"/>
          <w:sz w:val="24"/>
          <w:szCs w:val="24"/>
        </w:rPr>
        <w:t>торговом центре "Сан и Март</w:t>
      </w:r>
      <w:r>
        <w:rPr>
          <w:rFonts w:ascii="Times New Roman" w:hAnsi="Times New Roman"/>
          <w:color w:val="000000"/>
          <w:sz w:val="24"/>
          <w:szCs w:val="24"/>
        </w:rPr>
        <w:t xml:space="preserve">», в библиотеке им. М.Ю.Лермонтова, на Юбилейной площади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Пензы в рамках фестиваля «Доброе сердце» в День знаний 1 сентября 2019 г</w:t>
      </w:r>
    </w:p>
    <w:p w:rsidR="00442D88" w:rsidRPr="00442D88" w:rsidRDefault="00442D88" w:rsidP="00442D8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42D88">
        <w:rPr>
          <w:rFonts w:ascii="Times New Roman" w:hAnsi="Times New Roman"/>
          <w:bCs/>
          <w:sz w:val="24"/>
          <w:szCs w:val="24"/>
        </w:rPr>
        <w:t>-Для досудебного урегулирования споров</w:t>
      </w:r>
      <w:r>
        <w:rPr>
          <w:rFonts w:ascii="Times New Roman" w:hAnsi="Times New Roman"/>
          <w:bCs/>
          <w:sz w:val="24"/>
          <w:szCs w:val="24"/>
        </w:rPr>
        <w:t>,</w:t>
      </w:r>
      <w:r w:rsidRPr="00442D88">
        <w:rPr>
          <w:rFonts w:ascii="Times New Roman" w:hAnsi="Times New Roman"/>
          <w:bCs/>
          <w:sz w:val="24"/>
          <w:szCs w:val="24"/>
        </w:rPr>
        <w:t xml:space="preserve"> между участниками жилищных правоотношений</w:t>
      </w:r>
      <w:r>
        <w:rPr>
          <w:rFonts w:ascii="Times New Roman" w:hAnsi="Times New Roman"/>
          <w:bCs/>
          <w:sz w:val="24"/>
          <w:szCs w:val="24"/>
        </w:rPr>
        <w:t>,</w:t>
      </w:r>
      <w:r w:rsidRPr="00442D88">
        <w:rPr>
          <w:rFonts w:ascii="Times New Roman" w:hAnsi="Times New Roman"/>
          <w:bCs/>
          <w:sz w:val="24"/>
          <w:szCs w:val="24"/>
        </w:rPr>
        <w:t xml:space="preserve"> создан выездной “Кабинет примирения”. В досудебном порядке удалось оказать содействие 4 жилищным объединениям.</w:t>
      </w:r>
    </w:p>
    <w:p w:rsidR="008951F2" w:rsidRPr="00552DC8" w:rsidRDefault="00442D88" w:rsidP="00552DC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442D88">
        <w:rPr>
          <w:rFonts w:ascii="Times New Roman" w:hAnsi="Times New Roman"/>
          <w:bCs/>
          <w:sz w:val="24"/>
          <w:szCs w:val="24"/>
        </w:rPr>
        <w:t>-Направлено</w:t>
      </w:r>
      <w:r w:rsidR="001E19A9">
        <w:rPr>
          <w:rFonts w:ascii="Times New Roman" w:hAnsi="Times New Roman"/>
          <w:bCs/>
          <w:sz w:val="24"/>
          <w:szCs w:val="24"/>
        </w:rPr>
        <w:t xml:space="preserve"> в федеральные суды г</w:t>
      </w:r>
      <w:proofErr w:type="gramStart"/>
      <w:r w:rsidR="001E19A9">
        <w:rPr>
          <w:rFonts w:ascii="Times New Roman" w:hAnsi="Times New Roman"/>
          <w:bCs/>
          <w:sz w:val="24"/>
          <w:szCs w:val="24"/>
        </w:rPr>
        <w:t>.П</w:t>
      </w:r>
      <w:proofErr w:type="gramEnd"/>
      <w:r w:rsidR="001E19A9">
        <w:rPr>
          <w:rFonts w:ascii="Times New Roman" w:hAnsi="Times New Roman"/>
          <w:bCs/>
          <w:sz w:val="24"/>
          <w:szCs w:val="24"/>
        </w:rPr>
        <w:t xml:space="preserve">ензы </w:t>
      </w:r>
      <w:r w:rsidRPr="00442D88">
        <w:rPr>
          <w:rFonts w:ascii="Times New Roman" w:hAnsi="Times New Roman"/>
          <w:bCs/>
          <w:sz w:val="24"/>
          <w:szCs w:val="24"/>
        </w:rPr>
        <w:t xml:space="preserve"> 7 исковых заявлений от имени жилищных объединений к неплательщикам жилищно-коммунальных услуг.</w:t>
      </w:r>
    </w:p>
    <w:p w:rsidR="00140BF5" w:rsidRPr="00257EB1" w:rsidRDefault="00140BF5" w:rsidP="00552DC8">
      <w:pPr>
        <w:pStyle w:val="aa"/>
        <w:spacing w:after="0" w:line="240" w:lineRule="auto"/>
        <w:ind w:left="0" w:firstLine="851"/>
        <w:contextualSpacing w:val="0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r w:rsidRPr="00257EB1">
        <w:rPr>
          <w:rFonts w:ascii="Times New Roman" w:eastAsia="Arial" w:hAnsi="Times New Roman" w:cs="Times New Roman"/>
          <w:b/>
          <w:bCs/>
          <w:sz w:val="26"/>
          <w:szCs w:val="26"/>
        </w:rPr>
        <w:t>Анали</w:t>
      </w:r>
      <w:r>
        <w:rPr>
          <w:rFonts w:ascii="Times New Roman" w:eastAsia="Arial" w:hAnsi="Times New Roman" w:cs="Times New Roman"/>
          <w:b/>
          <w:bCs/>
          <w:sz w:val="26"/>
          <w:szCs w:val="26"/>
        </w:rPr>
        <w:t>зируя проделанную работу за 201</w:t>
      </w:r>
      <w:r w:rsidR="00927683">
        <w:rPr>
          <w:rFonts w:ascii="Times New Roman" w:eastAsia="Arial" w:hAnsi="Times New Roman" w:cs="Times New Roman"/>
          <w:b/>
          <w:bCs/>
          <w:sz w:val="26"/>
          <w:szCs w:val="26"/>
        </w:rPr>
        <w:t>9</w:t>
      </w:r>
      <w:r w:rsidRPr="00257EB1">
        <w:rPr>
          <w:rFonts w:ascii="Times New Roman" w:eastAsia="Arial" w:hAnsi="Times New Roman" w:cs="Times New Roman"/>
          <w:b/>
          <w:bCs/>
          <w:sz w:val="26"/>
          <w:szCs w:val="26"/>
        </w:rPr>
        <w:t xml:space="preserve"> год, нами сделаны следующие выводы</w:t>
      </w:r>
      <w:r>
        <w:rPr>
          <w:rFonts w:ascii="Times New Roman" w:eastAsia="Arial" w:hAnsi="Times New Roman" w:cs="Times New Roman"/>
          <w:b/>
          <w:bCs/>
          <w:sz w:val="26"/>
          <w:szCs w:val="26"/>
        </w:rPr>
        <w:t xml:space="preserve"> и проблемные моменты</w:t>
      </w:r>
      <w:r w:rsidRPr="00257EB1">
        <w:rPr>
          <w:rFonts w:ascii="Times New Roman" w:eastAsia="Arial" w:hAnsi="Times New Roman" w:cs="Times New Roman"/>
          <w:b/>
          <w:bCs/>
          <w:sz w:val="26"/>
          <w:szCs w:val="26"/>
        </w:rPr>
        <w:t>:</w:t>
      </w:r>
    </w:p>
    <w:p w:rsidR="00140BF5" w:rsidRDefault="00140BF5" w:rsidP="00140BF5">
      <w:pPr>
        <w:pStyle w:val="aa"/>
        <w:spacing w:after="0" w:line="240" w:lineRule="auto"/>
        <w:ind w:left="0"/>
        <w:contextualSpacing w:val="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bCs/>
          <w:sz w:val="24"/>
          <w:szCs w:val="24"/>
        </w:rPr>
        <w:t>- после ряда разъяснений вышестоящих судов  суды общей юрисдикции практически в массовом порядка начали снижать суммы штрафов, присужденных в порядке ст. 13 Закона РФ «О защите прав потребителей», что наряду с массовым неисполнением судебных решений  сводят на нет поступления денежных средств на нужды Движения от указанных финансовых санкций.</w:t>
      </w:r>
      <w:proofErr w:type="gramEnd"/>
    </w:p>
    <w:p w:rsidR="00140BF5" w:rsidRDefault="00140BF5" w:rsidP="00140BF5">
      <w:pPr>
        <w:pStyle w:val="aa"/>
        <w:spacing w:after="0" w:line="240" w:lineRule="auto"/>
        <w:ind w:left="0"/>
        <w:contextualSpacing w:val="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- практически полностью отсутствует поддержка местными органами власти общественного движения потребителей.</w:t>
      </w:r>
    </w:p>
    <w:p w:rsidR="00140BF5" w:rsidRDefault="00140BF5" w:rsidP="00140BF5">
      <w:pPr>
        <w:pStyle w:val="Default"/>
        <w:jc w:val="both"/>
      </w:pPr>
      <w:r w:rsidRPr="00686DC9">
        <w:t xml:space="preserve">- суды </w:t>
      </w:r>
      <w:r>
        <w:t>не взыскивают</w:t>
      </w:r>
      <w:r w:rsidRPr="00686DC9">
        <w:t xml:space="preserve"> юридические расходы на участие в деле юристов </w:t>
      </w:r>
      <w:r>
        <w:t>А</w:t>
      </w:r>
      <w:r w:rsidRPr="00686DC9">
        <w:t>ссоциации</w:t>
      </w:r>
      <w:r>
        <w:t xml:space="preserve">, ссылаясь на якобы вытекающую из Закона обязанность оказывать юридические услуги на безвозмездной основе. </w:t>
      </w:r>
      <w:r w:rsidRPr="00686DC9">
        <w:t xml:space="preserve"> </w:t>
      </w:r>
    </w:p>
    <w:p w:rsidR="00140BF5" w:rsidRPr="00841AC8" w:rsidRDefault="00140BF5" w:rsidP="00140B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Необходимы разъяснения ситуации, сложившейся в судебной практике</w:t>
      </w:r>
      <w:r w:rsidRPr="001A0ADF">
        <w:rPr>
          <w:rFonts w:ascii="Times New Roman" w:hAnsi="Times New Roman"/>
          <w:color w:val="000000"/>
          <w:sz w:val="24"/>
          <w:szCs w:val="24"/>
        </w:rPr>
        <w:t xml:space="preserve"> — в ряде случаев общество потребителей считают процессуальным истцом, в других — заинтересованным лицом, третьим лицом.  В результате становиться непонятным — является ли общество потребителей </w:t>
      </w:r>
      <w:r w:rsidRPr="001A0ADF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представителем потребителя, </w:t>
      </w:r>
      <w:r>
        <w:rPr>
          <w:rFonts w:ascii="Times New Roman" w:hAnsi="Times New Roman"/>
          <w:color w:val="000000"/>
          <w:sz w:val="24"/>
          <w:szCs w:val="24"/>
        </w:rPr>
        <w:t xml:space="preserve">или самостоятельным истцом. </w:t>
      </w:r>
    </w:p>
    <w:p w:rsidR="00140BF5" w:rsidRDefault="00140BF5" w:rsidP="00140BF5">
      <w:pPr>
        <w:pStyle w:val="Default"/>
        <w:rPr>
          <w:sz w:val="28"/>
          <w:szCs w:val="28"/>
        </w:rPr>
      </w:pPr>
      <w:r w:rsidRPr="00F04DF8">
        <w:rPr>
          <w:b/>
        </w:rPr>
        <w:t>10.  Наши предложения для более эффективной защиты потребителей:</w:t>
      </w:r>
      <w:r w:rsidRPr="00DC203D">
        <w:rPr>
          <w:sz w:val="28"/>
          <w:szCs w:val="28"/>
        </w:rPr>
        <w:t xml:space="preserve"> </w:t>
      </w:r>
    </w:p>
    <w:p w:rsidR="00140BF5" w:rsidRDefault="00140BF5" w:rsidP="00140BF5">
      <w:pPr>
        <w:pStyle w:val="a7"/>
        <w:ind w:firstLine="0"/>
        <w:jc w:val="both"/>
        <w:rPr>
          <w:rFonts w:eastAsia="Arial"/>
          <w:sz w:val="24"/>
          <w:szCs w:val="24"/>
        </w:rPr>
      </w:pPr>
      <w:r w:rsidRPr="001A0ADF">
        <w:rPr>
          <w:b/>
          <w:sz w:val="24"/>
          <w:szCs w:val="24"/>
        </w:rPr>
        <w:t xml:space="preserve">-  </w:t>
      </w:r>
      <w:r w:rsidRPr="001A0ADF">
        <w:rPr>
          <w:sz w:val="24"/>
          <w:szCs w:val="24"/>
        </w:rPr>
        <w:t>необходимы</w:t>
      </w:r>
      <w:r>
        <w:rPr>
          <w:sz w:val="24"/>
          <w:szCs w:val="24"/>
        </w:rPr>
        <w:t xml:space="preserve"> </w:t>
      </w:r>
      <w:r w:rsidRPr="001A0ADF">
        <w:rPr>
          <w:sz w:val="24"/>
          <w:szCs w:val="24"/>
        </w:rPr>
        <w:t>разработка и принятие</w:t>
      </w:r>
      <w:r>
        <w:rPr>
          <w:sz w:val="24"/>
          <w:szCs w:val="24"/>
        </w:rPr>
        <w:t xml:space="preserve"> региональной </w:t>
      </w:r>
      <w:r w:rsidRPr="001A0ADF">
        <w:rPr>
          <w:sz w:val="24"/>
          <w:szCs w:val="24"/>
        </w:rPr>
        <w:t xml:space="preserve">«Программы по защите прав потребителей»,  </w:t>
      </w:r>
      <w:r w:rsidRPr="001A0ADF">
        <w:rPr>
          <w:rFonts w:eastAsia="Arial"/>
          <w:sz w:val="24"/>
          <w:szCs w:val="24"/>
        </w:rPr>
        <w:t>предполагающая финансирование в целях ее реализации;</w:t>
      </w:r>
    </w:p>
    <w:p w:rsidR="00140BF5" w:rsidRPr="002145ED" w:rsidRDefault="00140BF5" w:rsidP="002145ED">
      <w:pPr>
        <w:pStyle w:val="a7"/>
        <w:ind w:firstLine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- необходима кодификация потребительского законодательства, с целью устранения существующих пробелов </w:t>
      </w:r>
    </w:p>
    <w:p w:rsidR="00140BF5" w:rsidRPr="001A0ADF" w:rsidRDefault="00140BF5" w:rsidP="00140BF5">
      <w:pPr>
        <w:rPr>
          <w:rFonts w:ascii="Times New Roman" w:hAnsi="Times New Roman"/>
          <w:b/>
          <w:sz w:val="24"/>
          <w:szCs w:val="24"/>
        </w:rPr>
      </w:pPr>
      <w:r w:rsidRPr="001A0ADF">
        <w:rPr>
          <w:rFonts w:ascii="Times New Roman" w:hAnsi="Times New Roman"/>
          <w:b/>
          <w:sz w:val="24"/>
          <w:szCs w:val="24"/>
        </w:rPr>
        <w:t>Адрес и телефоны для связи:</w:t>
      </w:r>
    </w:p>
    <w:p w:rsidR="00140BF5" w:rsidRPr="001A0ADF" w:rsidRDefault="00140BF5" w:rsidP="00140BF5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A0ADF">
        <w:rPr>
          <w:rFonts w:ascii="Times New Roman" w:hAnsi="Times New Roman"/>
          <w:sz w:val="24"/>
          <w:szCs w:val="24"/>
        </w:rPr>
        <w:t xml:space="preserve">Почтовый адрес с индексом: </w:t>
      </w:r>
      <w:proofErr w:type="gramStart"/>
      <w:r w:rsidRPr="001A0ADF">
        <w:rPr>
          <w:rFonts w:ascii="Times New Roman" w:hAnsi="Times New Roman"/>
          <w:sz w:val="24"/>
          <w:szCs w:val="24"/>
        </w:rPr>
        <w:t>г</w:t>
      </w:r>
      <w:proofErr w:type="gramEnd"/>
      <w:r w:rsidRPr="001A0ADF">
        <w:rPr>
          <w:rFonts w:ascii="Times New Roman" w:hAnsi="Times New Roman"/>
          <w:sz w:val="24"/>
          <w:szCs w:val="24"/>
        </w:rPr>
        <w:t>. Пенза</w:t>
      </w:r>
      <w:r>
        <w:rPr>
          <w:rFonts w:ascii="Times New Roman" w:hAnsi="Times New Roman"/>
          <w:sz w:val="24"/>
          <w:szCs w:val="24"/>
        </w:rPr>
        <w:t>, ул. Кирова, 65/2, индекс 44000</w:t>
      </w:r>
      <w:r w:rsidRPr="001A0ADF">
        <w:rPr>
          <w:rFonts w:ascii="Times New Roman" w:hAnsi="Times New Roman"/>
          <w:sz w:val="24"/>
          <w:szCs w:val="24"/>
        </w:rPr>
        <w:t>0</w:t>
      </w:r>
    </w:p>
    <w:p w:rsidR="00140BF5" w:rsidRPr="001A0ADF" w:rsidRDefault="00140BF5" w:rsidP="00140BF5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A0ADF">
        <w:rPr>
          <w:rFonts w:ascii="Times New Roman" w:hAnsi="Times New Roman"/>
          <w:sz w:val="24"/>
          <w:szCs w:val="24"/>
        </w:rPr>
        <w:t>Телефон/факс: 8 (8412) 52-09-90,</w:t>
      </w:r>
      <w:r w:rsidRPr="001A0ADF">
        <w:rPr>
          <w:rFonts w:ascii="Times New Roman" w:hAnsi="Times New Roman"/>
          <w:sz w:val="24"/>
          <w:szCs w:val="24"/>
          <w:lang w:val="en-US"/>
        </w:rPr>
        <w:t>52-24-62</w:t>
      </w:r>
    </w:p>
    <w:p w:rsidR="00140BF5" w:rsidRPr="00AC34BE" w:rsidRDefault="00140BF5" w:rsidP="00140BF5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A0ADF">
        <w:rPr>
          <w:rFonts w:ascii="Times New Roman" w:hAnsi="Times New Roman"/>
          <w:sz w:val="24"/>
          <w:szCs w:val="24"/>
          <w:lang w:val="en-US"/>
        </w:rPr>
        <w:t>E</w:t>
      </w:r>
      <w:r w:rsidRPr="002C5411">
        <w:rPr>
          <w:rFonts w:ascii="Times New Roman" w:hAnsi="Times New Roman"/>
          <w:sz w:val="24"/>
          <w:szCs w:val="24"/>
          <w:lang w:val="en-US"/>
        </w:rPr>
        <w:t>-</w:t>
      </w:r>
      <w:r w:rsidRPr="001A0ADF">
        <w:rPr>
          <w:rFonts w:ascii="Times New Roman" w:hAnsi="Times New Roman"/>
          <w:sz w:val="24"/>
          <w:szCs w:val="24"/>
          <w:lang w:val="en-US"/>
        </w:rPr>
        <w:t>mail</w:t>
      </w:r>
      <w:r w:rsidRPr="002C5411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0" w:history="1">
        <w:r w:rsidRPr="00AC34BE">
          <w:rPr>
            <w:rStyle w:val="a6"/>
            <w:rFonts w:ascii="Times New Roman" w:hAnsi="Times New Roman"/>
            <w:sz w:val="24"/>
            <w:szCs w:val="24"/>
            <w:lang w:val="en-US"/>
          </w:rPr>
          <w:t>appo_penza@e-pen.ru</w:t>
        </w:r>
      </w:hyperlink>
    </w:p>
    <w:p w:rsidR="00140BF5" w:rsidRPr="001A0ADF" w:rsidRDefault="00140BF5" w:rsidP="00140BF5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A0ADF">
        <w:rPr>
          <w:rFonts w:ascii="Times New Roman" w:hAnsi="Times New Roman"/>
          <w:sz w:val="24"/>
          <w:szCs w:val="24"/>
        </w:rPr>
        <w:t>Руководитель: Сидорова Лидия Васильевна.</w:t>
      </w:r>
    </w:p>
    <w:p w:rsidR="00140BF5" w:rsidRPr="001A0ADF" w:rsidRDefault="00140BF5" w:rsidP="00140BF5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A0ADF">
        <w:rPr>
          <w:rFonts w:ascii="Times New Roman" w:hAnsi="Times New Roman"/>
          <w:sz w:val="24"/>
          <w:szCs w:val="24"/>
        </w:rPr>
        <w:t xml:space="preserve">Сайт: </w:t>
      </w:r>
      <w:r w:rsidRPr="001A0ADF">
        <w:rPr>
          <w:rFonts w:ascii="Times New Roman" w:hAnsi="Times New Roman"/>
          <w:sz w:val="24"/>
          <w:szCs w:val="24"/>
          <w:lang w:val="en-US"/>
        </w:rPr>
        <w:t>potrebiteli-penzi.ru</w:t>
      </w:r>
    </w:p>
    <w:p w:rsidR="00140BF5" w:rsidRDefault="00140BF5" w:rsidP="00140BF5">
      <w:pPr>
        <w:rPr>
          <w:rFonts w:ascii="Times New Roman" w:hAnsi="Times New Roman"/>
          <w:sz w:val="24"/>
          <w:szCs w:val="24"/>
        </w:rPr>
      </w:pPr>
    </w:p>
    <w:p w:rsidR="00140BF5" w:rsidRDefault="006F55D9" w:rsidP="00140BF5">
      <w:pPr>
        <w:rPr>
          <w:rFonts w:ascii="Times New Roman" w:hAnsi="Times New Roman"/>
        </w:rPr>
      </w:pPr>
      <w:r w:rsidRPr="006F55D9">
        <w:rPr>
          <w:rFonts w:ascii="Times New Roman" w:hAnsi="Times New Roman"/>
          <w:b/>
          <w:sz w:val="24"/>
          <w:szCs w:val="24"/>
        </w:rPr>
        <w:drawing>
          <wp:inline distT="0" distB="0" distL="0" distR="0">
            <wp:extent cx="1646416" cy="565926"/>
            <wp:effectExtent l="19050" t="0" r="0" b="0"/>
            <wp:docPr id="3" name="Рисунок 1" descr="Описание: Описание: Описание: Описание: C:\Documents and Settings\Администратор.APPO-JANNA\Рабочий стол\АППО2009 Г\ассоциация\Untitled0_files\росьпис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Documents and Settings\Администратор.APPO-JANNA\Рабочий стол\АППО2009 Г\ассоциация\Untitled0_files\росьпись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5974" t="33548" r="17270" b="45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416" cy="5659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40BF5" w:rsidRPr="001A0ADF">
        <w:rPr>
          <w:rFonts w:ascii="Times New Roman" w:hAnsi="Times New Roman"/>
          <w:b/>
          <w:sz w:val="24"/>
          <w:szCs w:val="24"/>
        </w:rPr>
        <w:t xml:space="preserve"> Л.В. Сидорова         </w:t>
      </w:r>
    </w:p>
    <w:p w:rsidR="00F469EA" w:rsidRDefault="00F469EA" w:rsidP="00C25B71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sectPr w:rsidR="00F469EA" w:rsidSect="002145ED"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B71"/>
    <w:rsid w:val="000359BB"/>
    <w:rsid w:val="000A786E"/>
    <w:rsid w:val="00112AEF"/>
    <w:rsid w:val="00140BF5"/>
    <w:rsid w:val="001530A6"/>
    <w:rsid w:val="00166566"/>
    <w:rsid w:val="00183B32"/>
    <w:rsid w:val="001B57A3"/>
    <w:rsid w:val="001D3260"/>
    <w:rsid w:val="001E19A9"/>
    <w:rsid w:val="002145ED"/>
    <w:rsid w:val="00306253"/>
    <w:rsid w:val="00311310"/>
    <w:rsid w:val="00336FF2"/>
    <w:rsid w:val="003466FE"/>
    <w:rsid w:val="003709AA"/>
    <w:rsid w:val="00403E0B"/>
    <w:rsid w:val="00442D88"/>
    <w:rsid w:val="004469FE"/>
    <w:rsid w:val="004A4EF8"/>
    <w:rsid w:val="004F52DA"/>
    <w:rsid w:val="00500B1A"/>
    <w:rsid w:val="00552DC8"/>
    <w:rsid w:val="005D77B2"/>
    <w:rsid w:val="005F25E5"/>
    <w:rsid w:val="00661B29"/>
    <w:rsid w:val="006A4DB6"/>
    <w:rsid w:val="006D4915"/>
    <w:rsid w:val="006E1F5F"/>
    <w:rsid w:val="006E1FF2"/>
    <w:rsid w:val="006F55D9"/>
    <w:rsid w:val="0071430E"/>
    <w:rsid w:val="00756261"/>
    <w:rsid w:val="007812F3"/>
    <w:rsid w:val="00856604"/>
    <w:rsid w:val="00884532"/>
    <w:rsid w:val="00893FBE"/>
    <w:rsid w:val="008951F2"/>
    <w:rsid w:val="008B4BCD"/>
    <w:rsid w:val="00927683"/>
    <w:rsid w:val="009B7F10"/>
    <w:rsid w:val="00A50FEC"/>
    <w:rsid w:val="00A6604D"/>
    <w:rsid w:val="00AF4097"/>
    <w:rsid w:val="00BA3D6D"/>
    <w:rsid w:val="00BF5DA9"/>
    <w:rsid w:val="00C15EE1"/>
    <w:rsid w:val="00C25B71"/>
    <w:rsid w:val="00CA59B0"/>
    <w:rsid w:val="00CF67AF"/>
    <w:rsid w:val="00D4530F"/>
    <w:rsid w:val="00D81065"/>
    <w:rsid w:val="00EB2DA1"/>
    <w:rsid w:val="00F469EA"/>
    <w:rsid w:val="00F72411"/>
    <w:rsid w:val="00F740AD"/>
    <w:rsid w:val="00F90FFC"/>
    <w:rsid w:val="00F943A8"/>
    <w:rsid w:val="00FE5396"/>
    <w:rsid w:val="00FF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469EA"/>
    <w:pPr>
      <w:keepNext/>
      <w:tabs>
        <w:tab w:val="num" w:pos="432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hAnsi="Times New Roman"/>
      <w:b/>
      <w:i/>
      <w:sz w:val="24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F469EA"/>
    <w:pPr>
      <w:keepNext/>
      <w:tabs>
        <w:tab w:val="num" w:pos="720"/>
      </w:tabs>
      <w:suppressAutoHyphens/>
      <w:spacing w:after="0" w:line="240" w:lineRule="auto"/>
      <w:ind w:firstLine="567"/>
      <w:jc w:val="both"/>
      <w:outlineLvl w:val="2"/>
    </w:pPr>
    <w:rPr>
      <w:rFonts w:ascii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B7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469EA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F469E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2">
    <w:name w:val="Основной текст 22"/>
    <w:basedOn w:val="a"/>
    <w:rsid w:val="00F469EA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4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9E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semiHidden/>
    <w:rsid w:val="00140BF5"/>
    <w:rPr>
      <w:color w:val="0000FF"/>
      <w:u w:val="single"/>
    </w:rPr>
  </w:style>
  <w:style w:type="paragraph" w:styleId="a7">
    <w:name w:val="Body Text Indent"/>
    <w:basedOn w:val="a"/>
    <w:link w:val="a8"/>
    <w:semiHidden/>
    <w:rsid w:val="00140BF5"/>
    <w:pPr>
      <w:suppressAutoHyphens/>
      <w:spacing w:after="0" w:line="240" w:lineRule="auto"/>
      <w:ind w:firstLine="567"/>
    </w:pPr>
    <w:rPr>
      <w:rFonts w:ascii="Times New Roman" w:hAnsi="Times New Roman"/>
      <w:sz w:val="2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140B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">
    <w:name w:val="Содержимое таблицы"/>
    <w:basedOn w:val="a"/>
    <w:rsid w:val="00140BF5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140BF5"/>
    <w:pPr>
      <w:suppressAutoHyphens/>
      <w:ind w:left="720"/>
      <w:contextualSpacing/>
    </w:pPr>
    <w:rPr>
      <w:rFonts w:cs="Calibri"/>
      <w:lang w:eastAsia="ar-SA"/>
    </w:rPr>
  </w:style>
  <w:style w:type="paragraph" w:customStyle="1" w:styleId="Default">
    <w:name w:val="Default"/>
    <w:rsid w:val="00140B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Subtitle"/>
    <w:basedOn w:val="a"/>
    <w:next w:val="ac"/>
    <w:link w:val="ad"/>
    <w:qFormat/>
    <w:rsid w:val="00140BF5"/>
    <w:pPr>
      <w:keepNext/>
      <w:suppressAutoHyphens/>
      <w:spacing w:before="240" w:after="120" w:line="240" w:lineRule="auto"/>
      <w:jc w:val="center"/>
    </w:pPr>
    <w:rPr>
      <w:rFonts w:ascii="Arial" w:eastAsia="MS Mincho" w:hAnsi="Arial"/>
      <w:i/>
      <w:iCs/>
      <w:sz w:val="28"/>
      <w:szCs w:val="28"/>
      <w:lang w:eastAsia="ar-SA"/>
    </w:rPr>
  </w:style>
  <w:style w:type="character" w:customStyle="1" w:styleId="ad">
    <w:name w:val="Подзаголовок Знак"/>
    <w:basedOn w:val="a0"/>
    <w:link w:val="ab"/>
    <w:rsid w:val="00140BF5"/>
    <w:rPr>
      <w:rFonts w:ascii="Arial" w:eastAsia="MS Mincho" w:hAnsi="Arial" w:cs="Times New Roman"/>
      <w:i/>
      <w:iCs/>
      <w:sz w:val="28"/>
      <w:szCs w:val="28"/>
      <w:lang w:eastAsia="ar-SA"/>
    </w:rPr>
  </w:style>
  <w:style w:type="paragraph" w:styleId="ac">
    <w:name w:val="Body Text"/>
    <w:basedOn w:val="a"/>
    <w:link w:val="ae"/>
    <w:uiPriority w:val="99"/>
    <w:semiHidden/>
    <w:unhideWhenUsed/>
    <w:rsid w:val="00140BF5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140BF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o_penza@e-pe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appo_penza@sur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trebiteli-penz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74E36-EFF0-45A7-80CF-B848FA38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Проспект</dc:creator>
  <cp:keywords/>
  <dc:description/>
  <cp:lastModifiedBy>Пользователь Windows</cp:lastModifiedBy>
  <cp:revision>39</cp:revision>
  <cp:lastPrinted>2020-01-27T08:24:00Z</cp:lastPrinted>
  <dcterms:created xsi:type="dcterms:W3CDTF">2019-10-03T12:34:00Z</dcterms:created>
  <dcterms:modified xsi:type="dcterms:W3CDTF">2021-02-27T08:49:00Z</dcterms:modified>
</cp:coreProperties>
</file>